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BDD65" w14:textId="1660A223" w:rsidR="00ED7B69" w:rsidRPr="00921413" w:rsidRDefault="00ED7B6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921413">
        <w:rPr>
          <w:rFonts w:ascii="ＭＳ ゴシック" w:eastAsia="ＭＳ ゴシック" w:hAnsi="ＭＳ ゴシック"/>
          <w:sz w:val="28"/>
          <w:szCs w:val="28"/>
        </w:rPr>
        <w:t>講演題目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の</w:t>
      </w:r>
      <w:r w:rsidRPr="00921413">
        <w:rPr>
          <w:rFonts w:ascii="ＭＳ ゴシック" w:eastAsia="ＭＳ ゴシック" w:hAnsi="ＭＳ ゴシック"/>
          <w:sz w:val="28"/>
          <w:szCs w:val="28"/>
        </w:rPr>
        <w:t>第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一</w:t>
      </w:r>
      <w:r w:rsidRPr="00921413">
        <w:rPr>
          <w:rFonts w:ascii="ＭＳ ゴシック" w:eastAsia="ＭＳ ゴシック" w:hAnsi="ＭＳ ゴシック"/>
          <w:sz w:val="28"/>
          <w:szCs w:val="28"/>
        </w:rPr>
        <w:t>行目はここに書く</w:t>
      </w:r>
    </w:p>
    <w:p w14:paraId="17E95DA9" w14:textId="77777777" w:rsidR="00ED7B69" w:rsidRPr="00921413" w:rsidRDefault="00ED7B6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921413">
        <w:rPr>
          <w:rFonts w:ascii="ＭＳ ゴシック" w:eastAsia="ＭＳ ゴシック" w:hAnsi="ＭＳ ゴシック"/>
          <w:sz w:val="28"/>
          <w:szCs w:val="28"/>
        </w:rPr>
        <w:t>複数行になるようならここに書く</w:t>
      </w:r>
    </w:p>
    <w:p w14:paraId="6EBADA6F" w14:textId="0E96EE30" w:rsidR="00ED7B69" w:rsidRPr="00921413" w:rsidRDefault="00ED7B69">
      <w:pPr>
        <w:jc w:val="center"/>
        <w:rPr>
          <w:rFonts w:ascii="ＭＳ 明朝" w:hAnsi="ＭＳ 明朝"/>
          <w:sz w:val="24"/>
          <w:szCs w:val="24"/>
          <w:lang w:eastAsia="ja-JP"/>
        </w:rPr>
      </w:pPr>
      <w:r w:rsidRPr="00921413">
        <w:rPr>
          <w:rFonts w:ascii="ＭＳ ゴシック" w:eastAsia="ＭＳ ゴシック" w:hAnsi="ＭＳ ゴシック"/>
        </w:rPr>
        <w:t xml:space="preserve">　</w:t>
      </w:r>
      <w:r w:rsidRPr="00921413">
        <w:rPr>
          <w:rFonts w:ascii="ＭＳ 明朝" w:hAnsi="ＭＳ 明朝"/>
          <w:sz w:val="24"/>
          <w:szCs w:val="24"/>
        </w:rPr>
        <w:t>第一著者（所属）・第二著者（所属）・第三著者（所属）</w:t>
      </w:r>
    </w:p>
    <w:p w14:paraId="115ABD74" w14:textId="77777777" w:rsidR="00ED7B69" w:rsidRPr="00921413" w:rsidRDefault="00ED7B69">
      <w:pPr>
        <w:rPr>
          <w:rFonts w:ascii="ＭＳ ゴシック" w:eastAsia="ＭＳ ゴシック" w:hAnsi="ＭＳ ゴシック"/>
          <w:lang w:eastAsia="ja-JP"/>
        </w:rPr>
      </w:pPr>
    </w:p>
    <w:p w14:paraId="6122B89F" w14:textId="77777777" w:rsidR="00ED7B69" w:rsidRPr="006377BA" w:rsidRDefault="00ED7B69">
      <w:pPr>
        <w:rPr>
          <w:lang w:eastAsia="ja-JP"/>
        </w:rPr>
        <w:sectPr w:rsidR="00ED7B69" w:rsidRPr="006377BA" w:rsidSect="00421C1B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794" w:right="737" w:bottom="1021" w:left="737" w:header="737" w:footer="992" w:gutter="0"/>
          <w:cols w:space="720"/>
          <w:docGrid w:type="lines" w:linePitch="272" w:charSpace="4096"/>
        </w:sectPr>
      </w:pPr>
    </w:p>
    <w:p w14:paraId="0C118F6B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1. </w:t>
      </w:r>
      <w:r w:rsidRPr="00927120">
        <w:rPr>
          <w:rFonts w:asciiTheme="majorEastAsia" w:eastAsiaTheme="majorEastAsia" w:hAnsiTheme="majorEastAsia"/>
          <w:sz w:val="24"/>
          <w:szCs w:val="24"/>
        </w:rPr>
        <w:t>はじめに</w:t>
      </w:r>
    </w:p>
    <w:p w14:paraId="18B7C5AE" w14:textId="3B6C8EBC" w:rsidR="00ED7B69" w:rsidRPr="00921413" w:rsidRDefault="006A353C">
      <w:pPr>
        <w:ind w:firstLine="24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こ</w:t>
      </w:r>
      <w:r w:rsidR="0016351D">
        <w:rPr>
          <w:rFonts w:ascii="Times New Roman" w:hAnsi="Times New Roman" w:hint="eastAsia"/>
          <w:lang w:eastAsia="ja-JP"/>
        </w:rPr>
        <w:t>れ</w:t>
      </w:r>
      <w:r w:rsidR="00794747">
        <w:rPr>
          <w:rFonts w:ascii="Times New Roman" w:hAnsi="Times New Roman" w:hint="cs"/>
        </w:rPr>
        <w:t>は</w:t>
      </w:r>
      <w:r w:rsidR="00F14404">
        <w:rPr>
          <w:rFonts w:ascii="Times New Roman" w:hAnsi="Times New Roman" w:hint="cs"/>
        </w:rPr>
        <w:t>，</w:t>
      </w:r>
      <w:r w:rsidR="00D849D0">
        <w:rPr>
          <w:rFonts w:ascii="Times New Roman" w:hAnsi="Times New Roman"/>
        </w:rPr>
        <w:t>20</w:t>
      </w:r>
      <w:r w:rsidR="005D616D">
        <w:rPr>
          <w:rFonts w:ascii="Times New Roman" w:hAnsi="Times New Roman" w:hint="eastAsia"/>
          <w:lang w:eastAsia="ja-JP"/>
        </w:rPr>
        <w:t>2</w:t>
      </w:r>
      <w:r w:rsidR="00EC703E">
        <w:rPr>
          <w:rFonts w:ascii="Times New Roman" w:hAnsi="Times New Roman" w:hint="eastAsia"/>
          <w:lang w:eastAsia="ja-JP"/>
        </w:rPr>
        <w:t>2</w:t>
      </w:r>
      <w:r w:rsidR="00ED7B69" w:rsidRPr="00921413">
        <w:rPr>
          <w:rFonts w:ascii="Times New Roman" w:hAnsi="Times New Roman"/>
        </w:rPr>
        <w:t>年度電気</w:t>
      </w:r>
      <w:r w:rsidR="00395426">
        <w:rPr>
          <w:rFonts w:ascii="Times New Roman" w:hAnsi="Times New Roman" w:hint="eastAsia"/>
          <w:lang w:eastAsia="ja-JP"/>
        </w:rPr>
        <w:t>・情報</w:t>
      </w:r>
      <w:r w:rsidR="00ED7B69" w:rsidRPr="00921413">
        <w:rPr>
          <w:rFonts w:ascii="Times New Roman" w:hAnsi="Times New Roman"/>
        </w:rPr>
        <w:t>関係学会北陸支部連合大会の講演</w:t>
      </w:r>
      <w:r w:rsidR="006115D9">
        <w:rPr>
          <w:rFonts w:ascii="Times New Roman" w:hAnsi="Times New Roman" w:hint="cs"/>
        </w:rPr>
        <w:t>論文</w:t>
      </w:r>
      <w:r w:rsidR="00ED7B69" w:rsidRPr="00921413">
        <w:rPr>
          <w:rFonts w:ascii="Times New Roman" w:hAnsi="Times New Roman"/>
        </w:rPr>
        <w:t>投稿用の</w:t>
      </w:r>
      <w:r w:rsidR="00ED7B69" w:rsidRPr="00921413">
        <w:rPr>
          <w:rFonts w:ascii="Times New Roman" w:hAnsi="Times New Roman"/>
          <w:lang w:eastAsia="ja-JP"/>
        </w:rPr>
        <w:t>MS-Word</w:t>
      </w:r>
      <w:r w:rsidR="00ED7B69" w:rsidRPr="00921413">
        <w:rPr>
          <w:rFonts w:ascii="Times New Roman" w:hAnsi="Times New Roman"/>
        </w:rPr>
        <w:t>版</w:t>
      </w:r>
      <w:r w:rsidR="00310E8F" w:rsidRPr="00921413">
        <w:rPr>
          <w:rFonts w:ascii="Times New Roman" w:hAnsi="Times New Roman" w:hint="eastAsia"/>
          <w:lang w:eastAsia="ja-JP"/>
        </w:rPr>
        <w:t>テンプレート</w:t>
      </w:r>
      <w:r w:rsidR="00ED7B69" w:rsidRPr="00921413">
        <w:rPr>
          <w:rFonts w:ascii="Times New Roman" w:hAnsi="Times New Roman"/>
        </w:rPr>
        <w:t>ファイルです．</w:t>
      </w:r>
      <w:r w:rsidR="00ED7B69" w:rsidRPr="000306F6">
        <w:rPr>
          <w:rFonts w:ascii="Times New Roman" w:hAnsi="Times New Roman"/>
        </w:rPr>
        <w:t>本文は</w:t>
      </w:r>
      <w:r w:rsidR="00ED7B69" w:rsidRPr="000306F6">
        <w:rPr>
          <w:rFonts w:ascii="Times New Roman" w:hAnsi="Times New Roman"/>
          <w:lang w:eastAsia="ja-JP"/>
        </w:rPr>
        <w:t>2</w:t>
      </w:r>
      <w:r w:rsidR="00ED7B69" w:rsidRPr="000306F6">
        <w:rPr>
          <w:rFonts w:ascii="Times New Roman" w:hAnsi="Times New Roman"/>
        </w:rPr>
        <w:t>段組としていますが，</w:t>
      </w:r>
      <w:r w:rsidR="00ED7B69" w:rsidRPr="000306F6">
        <w:rPr>
          <w:rFonts w:ascii="Times New Roman" w:hAnsi="Times New Roman"/>
          <w:lang w:eastAsia="ja-JP"/>
        </w:rPr>
        <w:t>1</w:t>
      </w:r>
      <w:r w:rsidR="00ED7B69" w:rsidRPr="000306F6">
        <w:rPr>
          <w:rFonts w:ascii="Times New Roman" w:hAnsi="Times New Roman"/>
        </w:rPr>
        <w:t>段組</w:t>
      </w:r>
      <w:r w:rsidR="00921413" w:rsidRPr="000306F6">
        <w:rPr>
          <w:rFonts w:ascii="Times New Roman" w:hAnsi="Times New Roman" w:hint="eastAsia"/>
          <w:lang w:eastAsia="ja-JP"/>
        </w:rPr>
        <w:t>でもかまいません</w:t>
      </w:r>
      <w:r w:rsidR="00ED7B69" w:rsidRPr="000306F6">
        <w:rPr>
          <w:rFonts w:ascii="Times New Roman" w:hAnsi="Times New Roman"/>
        </w:rPr>
        <w:t>．</w:t>
      </w:r>
    </w:p>
    <w:p w14:paraId="68B8E468" w14:textId="227C5B9B" w:rsidR="006377BA" w:rsidRDefault="00ED7B69">
      <w:pPr>
        <w:rPr>
          <w:rFonts w:ascii="Times New Roman" w:hAnsi="Times New Roman"/>
          <w:lang w:eastAsia="ja-JP"/>
        </w:rPr>
      </w:pPr>
      <w:r w:rsidRPr="00921413">
        <w:rPr>
          <w:rFonts w:ascii="Times New Roman" w:hAnsi="Times New Roman"/>
        </w:rPr>
        <w:t xml:space="preserve">　講演題目のフォントは「</w:t>
      </w:r>
      <w:r w:rsidRPr="00921413">
        <w:rPr>
          <w:rFonts w:ascii="Times New Roman" w:hAnsi="Times New Roman"/>
          <w:lang w:eastAsia="ja-JP"/>
        </w:rPr>
        <w:t>MS</w:t>
      </w:r>
      <w:r w:rsidRPr="00921413">
        <w:rPr>
          <w:rFonts w:ascii="Times New Roman" w:hAnsi="Times New Roman"/>
        </w:rPr>
        <w:t>ゴシック，</w:t>
      </w:r>
      <w:r w:rsidRPr="00921413">
        <w:rPr>
          <w:rFonts w:ascii="Times New Roman" w:hAnsi="Times New Roman"/>
          <w:lang w:eastAsia="ja-JP"/>
        </w:rPr>
        <w:t>14pt</w:t>
      </w:r>
      <w:r w:rsidRPr="00921413">
        <w:rPr>
          <w:rFonts w:ascii="Times New Roman" w:hAnsi="Times New Roman"/>
        </w:rPr>
        <w:t>」，著者</w:t>
      </w:r>
      <w:r w:rsidR="0016124E">
        <w:rPr>
          <w:rFonts w:ascii="Times New Roman" w:hAnsi="Times New Roman"/>
        </w:rPr>
        <w:t>名</w:t>
      </w:r>
      <w:r w:rsidR="0016124E">
        <w:rPr>
          <w:rFonts w:ascii="Times New Roman" w:hAnsi="Times New Roman" w:hint="eastAsia"/>
          <w:lang w:eastAsia="ja-JP"/>
        </w:rPr>
        <w:t>（</w:t>
      </w:r>
      <w:r w:rsidR="00F14404">
        <w:rPr>
          <w:rFonts w:ascii="Times New Roman" w:hAnsi="Times New Roman"/>
        </w:rPr>
        <w:t>所属</w:t>
      </w:r>
      <w:r w:rsidR="0016124E">
        <w:rPr>
          <w:rFonts w:ascii="Times New Roman" w:hAnsi="Times New Roman" w:hint="eastAsia"/>
          <w:lang w:eastAsia="ja-JP"/>
        </w:rPr>
        <w:t>）</w:t>
      </w:r>
      <w:r w:rsidRPr="00921413">
        <w:rPr>
          <w:rFonts w:ascii="Times New Roman" w:hAnsi="Times New Roman"/>
        </w:rPr>
        <w:t>は「</w:t>
      </w:r>
      <w:r w:rsidRPr="00921413">
        <w:rPr>
          <w:rFonts w:ascii="Times New Roman" w:hAnsi="Times New Roman"/>
          <w:lang w:eastAsia="ja-JP"/>
        </w:rPr>
        <w:t>MS</w:t>
      </w:r>
      <w:r w:rsidRPr="00921413">
        <w:rPr>
          <w:rFonts w:ascii="Times New Roman" w:hAnsi="Times New Roman"/>
        </w:rPr>
        <w:t>明朝，</w:t>
      </w:r>
      <w:r w:rsidRPr="00921413">
        <w:rPr>
          <w:rFonts w:ascii="Times New Roman" w:hAnsi="Times New Roman"/>
          <w:lang w:eastAsia="ja-JP"/>
        </w:rPr>
        <w:t>12pt</w:t>
      </w:r>
      <w:r w:rsidRPr="00921413">
        <w:rPr>
          <w:rFonts w:ascii="Times New Roman" w:hAnsi="Times New Roman"/>
        </w:rPr>
        <w:t>」</w:t>
      </w:r>
      <w:r w:rsidR="00794747">
        <w:rPr>
          <w:rFonts w:ascii="Times New Roman" w:hAnsi="Times New Roman"/>
        </w:rPr>
        <w:t>，本文は「</w:t>
      </w:r>
      <w:r w:rsidR="00794747" w:rsidRPr="00921413">
        <w:rPr>
          <w:rFonts w:ascii="Times New Roman" w:hAnsi="Times New Roman"/>
          <w:lang w:eastAsia="ja-JP"/>
        </w:rPr>
        <w:t>MS</w:t>
      </w:r>
      <w:r w:rsidR="00794747" w:rsidRPr="00921413">
        <w:rPr>
          <w:rFonts w:ascii="Times New Roman" w:hAnsi="Times New Roman"/>
        </w:rPr>
        <w:t>明朝，</w:t>
      </w:r>
      <w:r w:rsidR="00794747">
        <w:rPr>
          <w:rFonts w:ascii="Times New Roman" w:hAnsi="Times New Roman"/>
          <w:lang w:eastAsia="ja-JP"/>
        </w:rPr>
        <w:t>10</w:t>
      </w:r>
      <w:r w:rsidR="00794747" w:rsidRPr="00921413">
        <w:rPr>
          <w:rFonts w:ascii="Times New Roman" w:hAnsi="Times New Roman"/>
          <w:lang w:eastAsia="ja-JP"/>
        </w:rPr>
        <w:t>pt</w:t>
      </w:r>
      <w:r w:rsidR="00794747">
        <w:rPr>
          <w:rFonts w:ascii="Times New Roman" w:hAnsi="Times New Roman"/>
          <w:lang w:eastAsia="ja-JP"/>
        </w:rPr>
        <w:t>」</w:t>
      </w:r>
      <w:r w:rsidR="003743B9">
        <w:rPr>
          <w:rFonts w:ascii="Times New Roman" w:hAnsi="Times New Roman"/>
          <w:lang w:eastAsia="ja-JP"/>
        </w:rPr>
        <w:t>，本文見出しは</w:t>
      </w:r>
      <w:r w:rsidR="003743B9" w:rsidRPr="00921413">
        <w:rPr>
          <w:rFonts w:ascii="Times New Roman" w:hAnsi="Times New Roman"/>
        </w:rPr>
        <w:t>「</w:t>
      </w:r>
      <w:r w:rsidR="003743B9" w:rsidRPr="00921413">
        <w:rPr>
          <w:rFonts w:ascii="Times New Roman" w:hAnsi="Times New Roman"/>
          <w:lang w:eastAsia="ja-JP"/>
        </w:rPr>
        <w:t>MS</w:t>
      </w:r>
      <w:r w:rsidR="002B0B46" w:rsidRPr="00921413">
        <w:rPr>
          <w:rFonts w:ascii="Times New Roman" w:hAnsi="Times New Roman"/>
        </w:rPr>
        <w:t>ゴシック</w:t>
      </w:r>
      <w:r w:rsidR="003743B9" w:rsidRPr="00921413">
        <w:rPr>
          <w:rFonts w:ascii="Times New Roman" w:hAnsi="Times New Roman"/>
        </w:rPr>
        <w:t>，</w:t>
      </w:r>
      <w:r w:rsidR="003743B9" w:rsidRPr="00921413">
        <w:rPr>
          <w:rFonts w:ascii="Times New Roman" w:hAnsi="Times New Roman"/>
          <w:lang w:eastAsia="ja-JP"/>
        </w:rPr>
        <w:t>12pt</w:t>
      </w:r>
      <w:r w:rsidR="003743B9" w:rsidRPr="00921413">
        <w:rPr>
          <w:rFonts w:ascii="Times New Roman" w:hAnsi="Times New Roman"/>
        </w:rPr>
        <w:t>」</w:t>
      </w:r>
      <w:r w:rsidR="003743B9">
        <w:rPr>
          <w:rFonts w:ascii="Times New Roman" w:hAnsi="Times New Roman"/>
        </w:rPr>
        <w:t>を目安</w:t>
      </w:r>
      <w:r w:rsidR="001A699E">
        <w:rPr>
          <w:rFonts w:ascii="Times New Roman" w:hAnsi="Times New Roman"/>
        </w:rPr>
        <w:t>としてください</w:t>
      </w:r>
      <w:r w:rsidRPr="00921413">
        <w:rPr>
          <w:rFonts w:ascii="Times New Roman" w:hAnsi="Times New Roman"/>
        </w:rPr>
        <w:t>．</w:t>
      </w:r>
      <w:r w:rsidR="009973AC">
        <w:rPr>
          <w:rFonts w:ascii="Times New Roman" w:hAnsi="Times New Roman"/>
          <w:lang w:eastAsia="ja-JP"/>
        </w:rPr>
        <w:t xml:space="preserve"> </w:t>
      </w:r>
    </w:p>
    <w:p w14:paraId="6D2B158F" w14:textId="02BC1485" w:rsidR="002D075F" w:rsidRPr="00794747" w:rsidRDefault="002D075F">
      <w:pPr>
        <w:rPr>
          <w:rFonts w:ascii="Times New Roman" w:hAnsi="Times New Roman"/>
          <w:lang w:eastAsia="ja-JP"/>
        </w:rPr>
      </w:pPr>
    </w:p>
    <w:p w14:paraId="5CB1F951" w14:textId="7BC2732C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2. </w:t>
      </w:r>
      <w:r w:rsidR="006B2734" w:rsidRPr="00927120">
        <w:rPr>
          <w:rFonts w:asciiTheme="majorEastAsia" w:eastAsiaTheme="majorEastAsia" w:hAnsiTheme="majorEastAsia"/>
          <w:sz w:val="24"/>
          <w:szCs w:val="24"/>
          <w:lang w:eastAsia="ja-JP"/>
        </w:rPr>
        <w:t>講演論文</w:t>
      </w:r>
      <w:r w:rsidRPr="00927120">
        <w:rPr>
          <w:rFonts w:asciiTheme="majorEastAsia" w:eastAsiaTheme="majorEastAsia" w:hAnsiTheme="majorEastAsia"/>
          <w:sz w:val="24"/>
          <w:szCs w:val="24"/>
        </w:rPr>
        <w:t>の書き方</w:t>
      </w:r>
    </w:p>
    <w:p w14:paraId="32B68885" w14:textId="7C57B360" w:rsidR="00ED7B69" w:rsidRPr="00921413" w:rsidRDefault="0093087C">
      <w:pPr>
        <w:rPr>
          <w:rFonts w:ascii="ＭＳ 明朝" w:hAnsi="ＭＳ 明朝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A1B9EB" wp14:editId="05AC8437">
                <wp:simplePos x="0" y="0"/>
                <wp:positionH relativeFrom="column">
                  <wp:posOffset>3732300</wp:posOffset>
                </wp:positionH>
                <wp:positionV relativeFrom="paragraph">
                  <wp:posOffset>233103</wp:posOffset>
                </wp:positionV>
                <wp:extent cx="2519680" cy="3175"/>
                <wp:effectExtent l="0" t="0" r="7620" b="22225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3175"/>
                        </a:xfrm>
                        <a:custGeom>
                          <a:avLst/>
                          <a:gdLst>
                            <a:gd name="T0" fmla="*/ 4 w 3852"/>
                            <a:gd name="T1" fmla="*/ 0 h 9"/>
                            <a:gd name="T2" fmla="*/ 68 w 3852"/>
                            <a:gd name="T3" fmla="*/ 0 h 9"/>
                            <a:gd name="T4" fmla="*/ 131 w 3852"/>
                            <a:gd name="T5" fmla="*/ 0 h 9"/>
                            <a:gd name="T6" fmla="*/ 195 w 3852"/>
                            <a:gd name="T7" fmla="*/ 0 h 9"/>
                            <a:gd name="T8" fmla="*/ 259 w 3852"/>
                            <a:gd name="T9" fmla="*/ 0 h 9"/>
                            <a:gd name="T10" fmla="*/ 323 w 3852"/>
                            <a:gd name="T11" fmla="*/ 0 h 9"/>
                            <a:gd name="T12" fmla="*/ 385 w 3852"/>
                            <a:gd name="T13" fmla="*/ 0 h 9"/>
                            <a:gd name="T14" fmla="*/ 449 w 3852"/>
                            <a:gd name="T15" fmla="*/ 0 h 9"/>
                            <a:gd name="T16" fmla="*/ 513 w 3852"/>
                            <a:gd name="T17" fmla="*/ 0 h 9"/>
                            <a:gd name="T18" fmla="*/ 577 w 3852"/>
                            <a:gd name="T19" fmla="*/ 0 h 9"/>
                            <a:gd name="T20" fmla="*/ 640 w 3852"/>
                            <a:gd name="T21" fmla="*/ 0 h 9"/>
                            <a:gd name="T22" fmla="*/ 704 w 3852"/>
                            <a:gd name="T23" fmla="*/ 0 h 9"/>
                            <a:gd name="T24" fmla="*/ 768 w 3852"/>
                            <a:gd name="T25" fmla="*/ 0 h 9"/>
                            <a:gd name="T26" fmla="*/ 832 w 3852"/>
                            <a:gd name="T27" fmla="*/ 0 h 9"/>
                            <a:gd name="T28" fmla="*/ 894 w 3852"/>
                            <a:gd name="T29" fmla="*/ 0 h 9"/>
                            <a:gd name="T30" fmla="*/ 958 w 3852"/>
                            <a:gd name="T31" fmla="*/ 0 h 9"/>
                            <a:gd name="T32" fmla="*/ 1022 w 3852"/>
                            <a:gd name="T33" fmla="*/ 0 h 9"/>
                            <a:gd name="T34" fmla="*/ 1086 w 3852"/>
                            <a:gd name="T35" fmla="*/ 0 h 9"/>
                            <a:gd name="T36" fmla="*/ 1148 w 3852"/>
                            <a:gd name="T37" fmla="*/ 0 h 9"/>
                            <a:gd name="T38" fmla="*/ 1212 w 3852"/>
                            <a:gd name="T39" fmla="*/ 0 h 9"/>
                            <a:gd name="T40" fmla="*/ 1276 w 3852"/>
                            <a:gd name="T41" fmla="*/ 0 h 9"/>
                            <a:gd name="T42" fmla="*/ 1340 w 3852"/>
                            <a:gd name="T43" fmla="*/ 0 h 9"/>
                            <a:gd name="T44" fmla="*/ 1403 w 3852"/>
                            <a:gd name="T45" fmla="*/ 0 h 9"/>
                            <a:gd name="T46" fmla="*/ 1467 w 3852"/>
                            <a:gd name="T47" fmla="*/ 0 h 9"/>
                            <a:gd name="T48" fmla="*/ 1531 w 3852"/>
                            <a:gd name="T49" fmla="*/ 0 h 9"/>
                            <a:gd name="T50" fmla="*/ 1595 w 3852"/>
                            <a:gd name="T51" fmla="*/ 0 h 9"/>
                            <a:gd name="T52" fmla="*/ 1657 w 3852"/>
                            <a:gd name="T53" fmla="*/ 0 h 9"/>
                            <a:gd name="T54" fmla="*/ 1721 w 3852"/>
                            <a:gd name="T55" fmla="*/ 0 h 9"/>
                            <a:gd name="T56" fmla="*/ 1785 w 3852"/>
                            <a:gd name="T57" fmla="*/ 0 h 9"/>
                            <a:gd name="T58" fmla="*/ 1849 w 3852"/>
                            <a:gd name="T59" fmla="*/ 0 h 9"/>
                            <a:gd name="T60" fmla="*/ 1912 w 3852"/>
                            <a:gd name="T61" fmla="*/ 0 h 9"/>
                            <a:gd name="T62" fmla="*/ 1975 w 3852"/>
                            <a:gd name="T63" fmla="*/ 0 h 9"/>
                            <a:gd name="T64" fmla="*/ 2039 w 3852"/>
                            <a:gd name="T65" fmla="*/ 0 h 9"/>
                            <a:gd name="T66" fmla="*/ 2103 w 3852"/>
                            <a:gd name="T67" fmla="*/ 0 h 9"/>
                            <a:gd name="T68" fmla="*/ 2166 w 3852"/>
                            <a:gd name="T69" fmla="*/ 0 h 9"/>
                            <a:gd name="T70" fmla="*/ 2230 w 3852"/>
                            <a:gd name="T71" fmla="*/ 0 h 9"/>
                            <a:gd name="T72" fmla="*/ 2294 w 3852"/>
                            <a:gd name="T73" fmla="*/ 0 h 9"/>
                            <a:gd name="T74" fmla="*/ 2358 w 3852"/>
                            <a:gd name="T75" fmla="*/ 0 h 9"/>
                            <a:gd name="T76" fmla="*/ 2420 w 3852"/>
                            <a:gd name="T77" fmla="*/ 0 h 9"/>
                            <a:gd name="T78" fmla="*/ 2484 w 3852"/>
                            <a:gd name="T79" fmla="*/ 0 h 9"/>
                            <a:gd name="T80" fmla="*/ 2548 w 3852"/>
                            <a:gd name="T81" fmla="*/ 0 h 9"/>
                            <a:gd name="T82" fmla="*/ 2612 w 3852"/>
                            <a:gd name="T83" fmla="*/ 0 h 9"/>
                            <a:gd name="T84" fmla="*/ 2675 w 3852"/>
                            <a:gd name="T85" fmla="*/ 0 h 9"/>
                            <a:gd name="T86" fmla="*/ 2739 w 3852"/>
                            <a:gd name="T87" fmla="*/ 0 h 9"/>
                            <a:gd name="T88" fmla="*/ 2803 w 3852"/>
                            <a:gd name="T89" fmla="*/ 0 h 9"/>
                            <a:gd name="T90" fmla="*/ 2867 w 3852"/>
                            <a:gd name="T91" fmla="*/ 0 h 9"/>
                            <a:gd name="T92" fmla="*/ 2929 w 3852"/>
                            <a:gd name="T93" fmla="*/ 0 h 9"/>
                            <a:gd name="T94" fmla="*/ 2993 w 3852"/>
                            <a:gd name="T95" fmla="*/ 0 h 9"/>
                            <a:gd name="T96" fmla="*/ 3057 w 3852"/>
                            <a:gd name="T97" fmla="*/ 0 h 9"/>
                            <a:gd name="T98" fmla="*/ 3121 w 3852"/>
                            <a:gd name="T99" fmla="*/ 0 h 9"/>
                            <a:gd name="T100" fmla="*/ 3183 w 3852"/>
                            <a:gd name="T101" fmla="*/ 0 h 9"/>
                            <a:gd name="T102" fmla="*/ 3247 w 3852"/>
                            <a:gd name="T103" fmla="*/ 0 h 9"/>
                            <a:gd name="T104" fmla="*/ 3311 w 3852"/>
                            <a:gd name="T105" fmla="*/ 0 h 9"/>
                            <a:gd name="T106" fmla="*/ 3375 w 3852"/>
                            <a:gd name="T107" fmla="*/ 0 h 9"/>
                            <a:gd name="T108" fmla="*/ 3438 w 3852"/>
                            <a:gd name="T109" fmla="*/ 0 h 9"/>
                            <a:gd name="T110" fmla="*/ 3502 w 3852"/>
                            <a:gd name="T111" fmla="*/ 0 h 9"/>
                            <a:gd name="T112" fmla="*/ 3566 w 3852"/>
                            <a:gd name="T113" fmla="*/ 0 h 9"/>
                            <a:gd name="T114" fmla="*/ 3630 w 3852"/>
                            <a:gd name="T115" fmla="*/ 0 h 9"/>
                            <a:gd name="T116" fmla="*/ 3692 w 3852"/>
                            <a:gd name="T117" fmla="*/ 0 h 9"/>
                            <a:gd name="T118" fmla="*/ 3756 w 3852"/>
                            <a:gd name="T119" fmla="*/ 0 h 9"/>
                            <a:gd name="T120" fmla="*/ 3820 w 3852"/>
                            <a:gd name="T12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2" h="9">
                              <a:moveTo>
                                <a:pt x="4" y="0"/>
                              </a:moveTo>
                              <a:lnTo>
                                <a:pt x="32" y="0"/>
                              </a:lnTo>
                              <a:lnTo>
                                <a:pt x="34" y="0"/>
                              </a:ln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6" y="5"/>
                              </a:lnTo>
                              <a:lnTo>
                                <a:pt x="35" y="6"/>
                              </a:lnTo>
                              <a:lnTo>
                                <a:pt x="35" y="8"/>
                              </a:lnTo>
                              <a:lnTo>
                                <a:pt x="34" y="9"/>
                              </a:lnTo>
                              <a:lnTo>
                                <a:pt x="32" y="9"/>
                              </a:lnTo>
                              <a:lnTo>
                                <a:pt x="4" y="9"/>
                              </a:lnTo>
                              <a:lnTo>
                                <a:pt x="3" y="9"/>
                              </a:lnTo>
                              <a:lnTo>
                                <a:pt x="2" y="8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2" y="2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95" y="0"/>
                              </a:lnTo>
                              <a:lnTo>
                                <a:pt x="96" y="0"/>
                              </a:lnTo>
                              <a:lnTo>
                                <a:pt x="97" y="2"/>
                              </a:lnTo>
                              <a:lnTo>
                                <a:pt x="99" y="3"/>
                              </a:lnTo>
                              <a:lnTo>
                                <a:pt x="99" y="5"/>
                              </a:lnTo>
                              <a:lnTo>
                                <a:pt x="99" y="6"/>
                              </a:lnTo>
                              <a:lnTo>
                                <a:pt x="97" y="8"/>
                              </a:lnTo>
                              <a:lnTo>
                                <a:pt x="96" y="9"/>
                              </a:lnTo>
                              <a:lnTo>
                                <a:pt x="95" y="9"/>
                              </a:lnTo>
                              <a:lnTo>
                                <a:pt x="68" y="9"/>
                              </a:lnTo>
                              <a:lnTo>
                                <a:pt x="65" y="9"/>
                              </a:lnTo>
                              <a:lnTo>
                                <a:pt x="64" y="8"/>
                              </a:lnTo>
                              <a:lnTo>
                                <a:pt x="64" y="6"/>
                              </a:lnTo>
                              <a:lnTo>
                                <a:pt x="63" y="5"/>
                              </a:lnTo>
                              <a:lnTo>
                                <a:pt x="64" y="3"/>
                              </a:lnTo>
                              <a:lnTo>
                                <a:pt x="64" y="2"/>
                              </a:lnTo>
                              <a:lnTo>
                                <a:pt x="65" y="0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31" y="0"/>
                              </a:moveTo>
                              <a:lnTo>
                                <a:pt x="159" y="0"/>
                              </a:lnTo>
                              <a:lnTo>
                                <a:pt x="160" y="0"/>
                              </a:lnTo>
                              <a:lnTo>
                                <a:pt x="161" y="2"/>
                              </a:lnTo>
                              <a:lnTo>
                                <a:pt x="163" y="3"/>
                              </a:lnTo>
                              <a:lnTo>
                                <a:pt x="163" y="5"/>
                              </a:lnTo>
                              <a:lnTo>
                                <a:pt x="163" y="6"/>
                              </a:lnTo>
                              <a:lnTo>
                                <a:pt x="161" y="8"/>
                              </a:lnTo>
                              <a:lnTo>
                                <a:pt x="160" y="9"/>
                              </a:lnTo>
                              <a:lnTo>
                                <a:pt x="159" y="9"/>
                              </a:lnTo>
                              <a:lnTo>
                                <a:pt x="131" y="9"/>
                              </a:lnTo>
                              <a:lnTo>
                                <a:pt x="129" y="9"/>
                              </a:lnTo>
                              <a:lnTo>
                                <a:pt x="128" y="8"/>
                              </a:lnTo>
                              <a:lnTo>
                                <a:pt x="127" y="6"/>
                              </a:lnTo>
                              <a:lnTo>
                                <a:pt x="127" y="5"/>
                              </a:lnTo>
                              <a:lnTo>
                                <a:pt x="127" y="3"/>
                              </a:lnTo>
                              <a:lnTo>
                                <a:pt x="128" y="2"/>
                              </a:lnTo>
                              <a:lnTo>
                                <a:pt x="129" y="0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2" y="0"/>
                              </a:lnTo>
                              <a:lnTo>
                                <a:pt x="224" y="0"/>
                              </a:lnTo>
                              <a:lnTo>
                                <a:pt x="225" y="2"/>
                              </a:lnTo>
                              <a:lnTo>
                                <a:pt x="227" y="3"/>
                              </a:lnTo>
                              <a:lnTo>
                                <a:pt x="227" y="5"/>
                              </a:lnTo>
                              <a:lnTo>
                                <a:pt x="227" y="6"/>
                              </a:lnTo>
                              <a:lnTo>
                                <a:pt x="225" y="8"/>
                              </a:lnTo>
                              <a:lnTo>
                                <a:pt x="224" y="9"/>
                              </a:lnTo>
                              <a:lnTo>
                                <a:pt x="222" y="9"/>
                              </a:lnTo>
                              <a:lnTo>
                                <a:pt x="195" y="9"/>
                              </a:lnTo>
                              <a:lnTo>
                                <a:pt x="193" y="9"/>
                              </a:lnTo>
                              <a:lnTo>
                                <a:pt x="192" y="8"/>
                              </a:lnTo>
                              <a:lnTo>
                                <a:pt x="191" y="6"/>
                              </a:lnTo>
                              <a:lnTo>
                                <a:pt x="191" y="5"/>
                              </a:lnTo>
                              <a:lnTo>
                                <a:pt x="191" y="3"/>
                              </a:lnTo>
                              <a:lnTo>
                                <a:pt x="192" y="2"/>
                              </a:lnTo>
                              <a:lnTo>
                                <a:pt x="193" y="0"/>
                              </a:lnTo>
                              <a:lnTo>
                                <a:pt x="195" y="0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286" y="0"/>
                              </a:lnTo>
                              <a:lnTo>
                                <a:pt x="288" y="0"/>
                              </a:lnTo>
                              <a:lnTo>
                                <a:pt x="289" y="2"/>
                              </a:lnTo>
                              <a:lnTo>
                                <a:pt x="289" y="3"/>
                              </a:lnTo>
                              <a:lnTo>
                                <a:pt x="291" y="5"/>
                              </a:lnTo>
                              <a:lnTo>
                                <a:pt x="289" y="6"/>
                              </a:lnTo>
                              <a:lnTo>
                                <a:pt x="289" y="8"/>
                              </a:lnTo>
                              <a:lnTo>
                                <a:pt x="288" y="9"/>
                              </a:lnTo>
                              <a:lnTo>
                                <a:pt x="286" y="9"/>
                              </a:lnTo>
                              <a:lnTo>
                                <a:pt x="259" y="9"/>
                              </a:lnTo>
                              <a:lnTo>
                                <a:pt x="257" y="9"/>
                              </a:lnTo>
                              <a:lnTo>
                                <a:pt x="256" y="8"/>
                              </a:lnTo>
                              <a:lnTo>
                                <a:pt x="254" y="6"/>
                              </a:lnTo>
                              <a:lnTo>
                                <a:pt x="254" y="5"/>
                              </a:lnTo>
                              <a:lnTo>
                                <a:pt x="254" y="3"/>
                              </a:lnTo>
                              <a:lnTo>
                                <a:pt x="256" y="2"/>
                              </a:lnTo>
                              <a:lnTo>
                                <a:pt x="257" y="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349" y="0"/>
                              </a:lnTo>
                              <a:lnTo>
                                <a:pt x="350" y="0"/>
                              </a:lnTo>
                              <a:lnTo>
                                <a:pt x="352" y="2"/>
                              </a:lnTo>
                              <a:lnTo>
                                <a:pt x="353" y="3"/>
                              </a:lnTo>
                              <a:lnTo>
                                <a:pt x="353" y="5"/>
                              </a:lnTo>
                              <a:lnTo>
                                <a:pt x="353" y="6"/>
                              </a:lnTo>
                              <a:lnTo>
                                <a:pt x="352" y="8"/>
                              </a:lnTo>
                              <a:lnTo>
                                <a:pt x="350" y="9"/>
                              </a:lnTo>
                              <a:lnTo>
                                <a:pt x="349" y="9"/>
                              </a:lnTo>
                              <a:lnTo>
                                <a:pt x="323" y="9"/>
                              </a:lnTo>
                              <a:lnTo>
                                <a:pt x="320" y="9"/>
                              </a:lnTo>
                              <a:lnTo>
                                <a:pt x="318" y="8"/>
                              </a:lnTo>
                              <a:lnTo>
                                <a:pt x="318" y="6"/>
                              </a:lnTo>
                              <a:lnTo>
                                <a:pt x="317" y="5"/>
                              </a:lnTo>
                              <a:lnTo>
                                <a:pt x="318" y="3"/>
                              </a:lnTo>
                              <a:lnTo>
                                <a:pt x="318" y="2"/>
                              </a:lnTo>
                              <a:lnTo>
                                <a:pt x="320" y="0"/>
                              </a:lnTo>
                              <a:lnTo>
                                <a:pt x="323" y="0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385" y="0"/>
                              </a:moveTo>
                              <a:lnTo>
                                <a:pt x="413" y="0"/>
                              </a:lnTo>
                              <a:lnTo>
                                <a:pt x="414" y="0"/>
                              </a:lnTo>
                              <a:lnTo>
                                <a:pt x="416" y="2"/>
                              </a:lnTo>
                              <a:lnTo>
                                <a:pt x="417" y="3"/>
                              </a:lnTo>
                              <a:lnTo>
                                <a:pt x="417" y="5"/>
                              </a:lnTo>
                              <a:lnTo>
                                <a:pt x="417" y="6"/>
                              </a:lnTo>
                              <a:lnTo>
                                <a:pt x="416" y="8"/>
                              </a:lnTo>
                              <a:lnTo>
                                <a:pt x="414" y="9"/>
                              </a:lnTo>
                              <a:lnTo>
                                <a:pt x="413" y="9"/>
                              </a:lnTo>
                              <a:lnTo>
                                <a:pt x="385" y="9"/>
                              </a:lnTo>
                              <a:lnTo>
                                <a:pt x="384" y="9"/>
                              </a:lnTo>
                              <a:lnTo>
                                <a:pt x="382" y="8"/>
                              </a:lnTo>
                              <a:lnTo>
                                <a:pt x="381" y="6"/>
                              </a:lnTo>
                              <a:lnTo>
                                <a:pt x="381" y="5"/>
                              </a:lnTo>
                              <a:lnTo>
                                <a:pt x="381" y="3"/>
                              </a:lnTo>
                              <a:lnTo>
                                <a:pt x="382" y="2"/>
                              </a:lnTo>
                              <a:lnTo>
                                <a:pt x="384" y="0"/>
                              </a:lnTo>
                              <a:lnTo>
                                <a:pt x="385" y="0"/>
                              </a:lnTo>
                              <a:lnTo>
                                <a:pt x="385" y="0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477" y="0"/>
                              </a:lnTo>
                              <a:lnTo>
                                <a:pt x="478" y="0"/>
                              </a:lnTo>
                              <a:lnTo>
                                <a:pt x="480" y="2"/>
                              </a:lnTo>
                              <a:lnTo>
                                <a:pt x="481" y="3"/>
                              </a:lnTo>
                              <a:lnTo>
                                <a:pt x="481" y="5"/>
                              </a:lnTo>
                              <a:lnTo>
                                <a:pt x="481" y="6"/>
                              </a:lnTo>
                              <a:lnTo>
                                <a:pt x="480" y="8"/>
                              </a:lnTo>
                              <a:lnTo>
                                <a:pt x="478" y="9"/>
                              </a:lnTo>
                              <a:lnTo>
                                <a:pt x="477" y="9"/>
                              </a:lnTo>
                              <a:lnTo>
                                <a:pt x="449" y="9"/>
                              </a:lnTo>
                              <a:lnTo>
                                <a:pt x="448" y="9"/>
                              </a:lnTo>
                              <a:lnTo>
                                <a:pt x="446" y="8"/>
                              </a:lnTo>
                              <a:lnTo>
                                <a:pt x="445" y="6"/>
                              </a:lnTo>
                              <a:lnTo>
                                <a:pt x="445" y="5"/>
                              </a:lnTo>
                              <a:lnTo>
                                <a:pt x="445" y="3"/>
                              </a:lnTo>
                              <a:lnTo>
                                <a:pt x="446" y="2"/>
                              </a:lnTo>
                              <a:lnTo>
                                <a:pt x="448" y="0"/>
                              </a:lnTo>
                              <a:lnTo>
                                <a:pt x="449" y="0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41" y="0"/>
                              </a:lnTo>
                              <a:lnTo>
                                <a:pt x="542" y="0"/>
                              </a:lnTo>
                              <a:lnTo>
                                <a:pt x="544" y="2"/>
                              </a:lnTo>
                              <a:lnTo>
                                <a:pt x="544" y="3"/>
                              </a:lnTo>
                              <a:lnTo>
                                <a:pt x="545" y="5"/>
                              </a:lnTo>
                              <a:lnTo>
                                <a:pt x="544" y="6"/>
                              </a:lnTo>
                              <a:lnTo>
                                <a:pt x="544" y="8"/>
                              </a:lnTo>
                              <a:lnTo>
                                <a:pt x="542" y="9"/>
                              </a:lnTo>
                              <a:lnTo>
                                <a:pt x="541" y="9"/>
                              </a:lnTo>
                              <a:lnTo>
                                <a:pt x="513" y="9"/>
                              </a:lnTo>
                              <a:lnTo>
                                <a:pt x="512" y="9"/>
                              </a:lnTo>
                              <a:lnTo>
                                <a:pt x="510" y="8"/>
                              </a:lnTo>
                              <a:lnTo>
                                <a:pt x="509" y="6"/>
                              </a:lnTo>
                              <a:lnTo>
                                <a:pt x="509" y="5"/>
                              </a:lnTo>
                              <a:lnTo>
                                <a:pt x="509" y="3"/>
                              </a:lnTo>
                              <a:lnTo>
                                <a:pt x="510" y="2"/>
                              </a:lnTo>
                              <a:lnTo>
                                <a:pt x="512" y="0"/>
                              </a:lnTo>
                              <a:lnTo>
                                <a:pt x="513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603" y="0"/>
                              </a:lnTo>
                              <a:lnTo>
                                <a:pt x="605" y="0"/>
                              </a:lnTo>
                              <a:lnTo>
                                <a:pt x="606" y="2"/>
                              </a:lnTo>
                              <a:lnTo>
                                <a:pt x="608" y="3"/>
                              </a:lnTo>
                              <a:lnTo>
                                <a:pt x="608" y="5"/>
                              </a:lnTo>
                              <a:lnTo>
                                <a:pt x="608" y="6"/>
                              </a:lnTo>
                              <a:lnTo>
                                <a:pt x="606" y="8"/>
                              </a:lnTo>
                              <a:lnTo>
                                <a:pt x="605" y="9"/>
                              </a:lnTo>
                              <a:lnTo>
                                <a:pt x="603" y="9"/>
                              </a:lnTo>
                              <a:lnTo>
                                <a:pt x="577" y="9"/>
                              </a:lnTo>
                              <a:lnTo>
                                <a:pt x="574" y="9"/>
                              </a:lnTo>
                              <a:lnTo>
                                <a:pt x="573" y="8"/>
                              </a:lnTo>
                              <a:lnTo>
                                <a:pt x="573" y="6"/>
                              </a:lnTo>
                              <a:lnTo>
                                <a:pt x="571" y="5"/>
                              </a:lnTo>
                              <a:lnTo>
                                <a:pt x="573" y="3"/>
                              </a:lnTo>
                              <a:lnTo>
                                <a:pt x="573" y="2"/>
                              </a:lnTo>
                              <a:lnTo>
                                <a:pt x="574" y="0"/>
                              </a:lnTo>
                              <a:lnTo>
                                <a:pt x="577" y="0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67" y="0"/>
                              </a:lnTo>
                              <a:lnTo>
                                <a:pt x="669" y="0"/>
                              </a:lnTo>
                              <a:lnTo>
                                <a:pt x="670" y="2"/>
                              </a:lnTo>
                              <a:lnTo>
                                <a:pt x="672" y="3"/>
                              </a:lnTo>
                              <a:lnTo>
                                <a:pt x="672" y="5"/>
                              </a:lnTo>
                              <a:lnTo>
                                <a:pt x="672" y="6"/>
                              </a:lnTo>
                              <a:lnTo>
                                <a:pt x="670" y="8"/>
                              </a:lnTo>
                              <a:lnTo>
                                <a:pt x="669" y="9"/>
                              </a:lnTo>
                              <a:lnTo>
                                <a:pt x="667" y="9"/>
                              </a:lnTo>
                              <a:lnTo>
                                <a:pt x="640" y="9"/>
                              </a:lnTo>
                              <a:lnTo>
                                <a:pt x="638" y="9"/>
                              </a:lnTo>
                              <a:lnTo>
                                <a:pt x="637" y="8"/>
                              </a:lnTo>
                              <a:lnTo>
                                <a:pt x="635" y="6"/>
                              </a:lnTo>
                              <a:lnTo>
                                <a:pt x="635" y="5"/>
                              </a:lnTo>
                              <a:lnTo>
                                <a:pt x="635" y="3"/>
                              </a:lnTo>
                              <a:lnTo>
                                <a:pt x="637" y="2"/>
                              </a:lnTo>
                              <a:lnTo>
                                <a:pt x="638" y="0"/>
                              </a:lnTo>
                              <a:lnTo>
                                <a:pt x="640" y="0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704" y="0"/>
                              </a:moveTo>
                              <a:lnTo>
                                <a:pt x="731" y="0"/>
                              </a:lnTo>
                              <a:lnTo>
                                <a:pt x="733" y="0"/>
                              </a:lnTo>
                              <a:lnTo>
                                <a:pt x="734" y="2"/>
                              </a:lnTo>
                              <a:lnTo>
                                <a:pt x="736" y="3"/>
                              </a:lnTo>
                              <a:lnTo>
                                <a:pt x="736" y="5"/>
                              </a:lnTo>
                              <a:lnTo>
                                <a:pt x="736" y="6"/>
                              </a:lnTo>
                              <a:lnTo>
                                <a:pt x="734" y="8"/>
                              </a:lnTo>
                              <a:lnTo>
                                <a:pt x="733" y="9"/>
                              </a:lnTo>
                              <a:lnTo>
                                <a:pt x="731" y="9"/>
                              </a:lnTo>
                              <a:lnTo>
                                <a:pt x="704" y="9"/>
                              </a:lnTo>
                              <a:lnTo>
                                <a:pt x="702" y="9"/>
                              </a:lnTo>
                              <a:lnTo>
                                <a:pt x="701" y="8"/>
                              </a:lnTo>
                              <a:lnTo>
                                <a:pt x="699" y="6"/>
                              </a:lnTo>
                              <a:lnTo>
                                <a:pt x="699" y="5"/>
                              </a:lnTo>
                              <a:lnTo>
                                <a:pt x="699" y="3"/>
                              </a:lnTo>
                              <a:lnTo>
                                <a:pt x="701" y="2"/>
                              </a:lnTo>
                              <a:lnTo>
                                <a:pt x="702" y="0"/>
                              </a:lnTo>
                              <a:lnTo>
                                <a:pt x="704" y="0"/>
                              </a:lnTo>
                              <a:lnTo>
                                <a:pt x="704" y="0"/>
                              </a:lnTo>
                              <a:close/>
                              <a:moveTo>
                                <a:pt x="768" y="0"/>
                              </a:moveTo>
                              <a:lnTo>
                                <a:pt x="795" y="0"/>
                              </a:lnTo>
                              <a:lnTo>
                                <a:pt x="797" y="0"/>
                              </a:lnTo>
                              <a:lnTo>
                                <a:pt x="798" y="2"/>
                              </a:lnTo>
                              <a:lnTo>
                                <a:pt x="798" y="3"/>
                              </a:lnTo>
                              <a:lnTo>
                                <a:pt x="800" y="5"/>
                              </a:lnTo>
                              <a:lnTo>
                                <a:pt x="798" y="6"/>
                              </a:lnTo>
                              <a:lnTo>
                                <a:pt x="798" y="8"/>
                              </a:lnTo>
                              <a:lnTo>
                                <a:pt x="797" y="9"/>
                              </a:lnTo>
                              <a:lnTo>
                                <a:pt x="795" y="9"/>
                              </a:lnTo>
                              <a:lnTo>
                                <a:pt x="768" y="9"/>
                              </a:lnTo>
                              <a:lnTo>
                                <a:pt x="766" y="9"/>
                              </a:lnTo>
                              <a:lnTo>
                                <a:pt x="765" y="8"/>
                              </a:lnTo>
                              <a:lnTo>
                                <a:pt x="763" y="6"/>
                              </a:lnTo>
                              <a:lnTo>
                                <a:pt x="763" y="5"/>
                              </a:lnTo>
                              <a:lnTo>
                                <a:pt x="763" y="3"/>
                              </a:lnTo>
                              <a:lnTo>
                                <a:pt x="765" y="2"/>
                              </a:lnTo>
                              <a:lnTo>
                                <a:pt x="766" y="0"/>
                              </a:lnTo>
                              <a:lnTo>
                                <a:pt x="768" y="0"/>
                              </a:lnTo>
                              <a:lnTo>
                                <a:pt x="768" y="0"/>
                              </a:lnTo>
                              <a:close/>
                              <a:moveTo>
                                <a:pt x="832" y="0"/>
                              </a:moveTo>
                              <a:lnTo>
                                <a:pt x="858" y="0"/>
                              </a:lnTo>
                              <a:lnTo>
                                <a:pt x="859" y="0"/>
                              </a:lnTo>
                              <a:lnTo>
                                <a:pt x="861" y="2"/>
                              </a:lnTo>
                              <a:lnTo>
                                <a:pt x="862" y="3"/>
                              </a:lnTo>
                              <a:lnTo>
                                <a:pt x="862" y="5"/>
                              </a:lnTo>
                              <a:lnTo>
                                <a:pt x="862" y="6"/>
                              </a:lnTo>
                              <a:lnTo>
                                <a:pt x="861" y="8"/>
                              </a:lnTo>
                              <a:lnTo>
                                <a:pt x="859" y="9"/>
                              </a:lnTo>
                              <a:lnTo>
                                <a:pt x="858" y="9"/>
                              </a:lnTo>
                              <a:lnTo>
                                <a:pt x="832" y="9"/>
                              </a:lnTo>
                              <a:lnTo>
                                <a:pt x="829" y="9"/>
                              </a:lnTo>
                              <a:lnTo>
                                <a:pt x="827" y="8"/>
                              </a:lnTo>
                              <a:lnTo>
                                <a:pt x="827" y="6"/>
                              </a:lnTo>
                              <a:lnTo>
                                <a:pt x="826" y="5"/>
                              </a:lnTo>
                              <a:lnTo>
                                <a:pt x="827" y="3"/>
                              </a:lnTo>
                              <a:lnTo>
                                <a:pt x="827" y="2"/>
                              </a:lnTo>
                              <a:lnTo>
                                <a:pt x="829" y="0"/>
                              </a:lnTo>
                              <a:lnTo>
                                <a:pt x="832" y="0"/>
                              </a:lnTo>
                              <a:lnTo>
                                <a:pt x="832" y="0"/>
                              </a:lnTo>
                              <a:close/>
                              <a:moveTo>
                                <a:pt x="894" y="0"/>
                              </a:moveTo>
                              <a:lnTo>
                                <a:pt x="922" y="0"/>
                              </a:lnTo>
                              <a:lnTo>
                                <a:pt x="923" y="0"/>
                              </a:lnTo>
                              <a:lnTo>
                                <a:pt x="925" y="2"/>
                              </a:lnTo>
                              <a:lnTo>
                                <a:pt x="926" y="3"/>
                              </a:lnTo>
                              <a:lnTo>
                                <a:pt x="926" y="5"/>
                              </a:lnTo>
                              <a:lnTo>
                                <a:pt x="926" y="6"/>
                              </a:lnTo>
                              <a:lnTo>
                                <a:pt x="925" y="8"/>
                              </a:lnTo>
                              <a:lnTo>
                                <a:pt x="923" y="9"/>
                              </a:lnTo>
                              <a:lnTo>
                                <a:pt x="922" y="9"/>
                              </a:lnTo>
                              <a:lnTo>
                                <a:pt x="894" y="9"/>
                              </a:lnTo>
                              <a:lnTo>
                                <a:pt x="893" y="9"/>
                              </a:lnTo>
                              <a:lnTo>
                                <a:pt x="891" y="8"/>
                              </a:lnTo>
                              <a:lnTo>
                                <a:pt x="890" y="6"/>
                              </a:lnTo>
                              <a:lnTo>
                                <a:pt x="890" y="5"/>
                              </a:lnTo>
                              <a:lnTo>
                                <a:pt x="890" y="3"/>
                              </a:lnTo>
                              <a:lnTo>
                                <a:pt x="891" y="2"/>
                              </a:lnTo>
                              <a:lnTo>
                                <a:pt x="893" y="0"/>
                              </a:lnTo>
                              <a:lnTo>
                                <a:pt x="894" y="0"/>
                              </a:lnTo>
                              <a:lnTo>
                                <a:pt x="894" y="0"/>
                              </a:lnTo>
                              <a:close/>
                              <a:moveTo>
                                <a:pt x="958" y="0"/>
                              </a:moveTo>
                              <a:lnTo>
                                <a:pt x="986" y="0"/>
                              </a:lnTo>
                              <a:lnTo>
                                <a:pt x="987" y="0"/>
                              </a:lnTo>
                              <a:lnTo>
                                <a:pt x="989" y="2"/>
                              </a:lnTo>
                              <a:lnTo>
                                <a:pt x="990" y="3"/>
                              </a:lnTo>
                              <a:lnTo>
                                <a:pt x="990" y="5"/>
                              </a:lnTo>
                              <a:lnTo>
                                <a:pt x="990" y="6"/>
                              </a:lnTo>
                              <a:lnTo>
                                <a:pt x="989" y="8"/>
                              </a:lnTo>
                              <a:lnTo>
                                <a:pt x="987" y="9"/>
                              </a:lnTo>
                              <a:lnTo>
                                <a:pt x="986" y="9"/>
                              </a:lnTo>
                              <a:lnTo>
                                <a:pt x="958" y="9"/>
                              </a:lnTo>
                              <a:lnTo>
                                <a:pt x="957" y="9"/>
                              </a:lnTo>
                              <a:lnTo>
                                <a:pt x="955" y="8"/>
                              </a:lnTo>
                              <a:lnTo>
                                <a:pt x="954" y="6"/>
                              </a:lnTo>
                              <a:lnTo>
                                <a:pt x="954" y="5"/>
                              </a:lnTo>
                              <a:lnTo>
                                <a:pt x="954" y="3"/>
                              </a:lnTo>
                              <a:lnTo>
                                <a:pt x="955" y="2"/>
                              </a:lnTo>
                              <a:lnTo>
                                <a:pt x="957" y="0"/>
                              </a:lnTo>
                              <a:lnTo>
                                <a:pt x="958" y="0"/>
                              </a:lnTo>
                              <a:lnTo>
                                <a:pt x="958" y="0"/>
                              </a:lnTo>
                              <a:close/>
                              <a:moveTo>
                                <a:pt x="1022" y="0"/>
                              </a:moveTo>
                              <a:lnTo>
                                <a:pt x="1050" y="0"/>
                              </a:lnTo>
                              <a:lnTo>
                                <a:pt x="1051" y="0"/>
                              </a:lnTo>
                              <a:lnTo>
                                <a:pt x="1052" y="2"/>
                              </a:lnTo>
                              <a:lnTo>
                                <a:pt x="1052" y="3"/>
                              </a:lnTo>
                              <a:lnTo>
                                <a:pt x="1054" y="5"/>
                              </a:lnTo>
                              <a:lnTo>
                                <a:pt x="1052" y="6"/>
                              </a:lnTo>
                              <a:lnTo>
                                <a:pt x="1052" y="8"/>
                              </a:lnTo>
                              <a:lnTo>
                                <a:pt x="1051" y="9"/>
                              </a:lnTo>
                              <a:lnTo>
                                <a:pt x="1050" y="9"/>
                              </a:lnTo>
                              <a:lnTo>
                                <a:pt x="1022" y="9"/>
                              </a:lnTo>
                              <a:lnTo>
                                <a:pt x="1020" y="9"/>
                              </a:lnTo>
                              <a:lnTo>
                                <a:pt x="1019" y="8"/>
                              </a:lnTo>
                              <a:lnTo>
                                <a:pt x="1018" y="6"/>
                              </a:lnTo>
                              <a:lnTo>
                                <a:pt x="1018" y="5"/>
                              </a:lnTo>
                              <a:lnTo>
                                <a:pt x="1018" y="3"/>
                              </a:lnTo>
                              <a:lnTo>
                                <a:pt x="1019" y="2"/>
                              </a:lnTo>
                              <a:lnTo>
                                <a:pt x="1020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close/>
                              <a:moveTo>
                                <a:pt x="1086" y="0"/>
                              </a:moveTo>
                              <a:lnTo>
                                <a:pt x="1112" y="0"/>
                              </a:lnTo>
                              <a:lnTo>
                                <a:pt x="1114" y="0"/>
                              </a:lnTo>
                              <a:lnTo>
                                <a:pt x="1115" y="2"/>
                              </a:lnTo>
                              <a:lnTo>
                                <a:pt x="1116" y="3"/>
                              </a:lnTo>
                              <a:lnTo>
                                <a:pt x="1116" y="5"/>
                              </a:lnTo>
                              <a:lnTo>
                                <a:pt x="1116" y="6"/>
                              </a:lnTo>
                              <a:lnTo>
                                <a:pt x="1115" y="8"/>
                              </a:lnTo>
                              <a:lnTo>
                                <a:pt x="1114" y="9"/>
                              </a:lnTo>
                              <a:lnTo>
                                <a:pt x="1112" y="9"/>
                              </a:lnTo>
                              <a:lnTo>
                                <a:pt x="1086" y="9"/>
                              </a:lnTo>
                              <a:lnTo>
                                <a:pt x="1083" y="9"/>
                              </a:lnTo>
                              <a:lnTo>
                                <a:pt x="1082" y="8"/>
                              </a:lnTo>
                              <a:lnTo>
                                <a:pt x="1082" y="6"/>
                              </a:lnTo>
                              <a:lnTo>
                                <a:pt x="1080" y="5"/>
                              </a:lnTo>
                              <a:lnTo>
                                <a:pt x="1082" y="3"/>
                              </a:lnTo>
                              <a:lnTo>
                                <a:pt x="1082" y="2"/>
                              </a:lnTo>
                              <a:lnTo>
                                <a:pt x="1083" y="0"/>
                              </a:lnTo>
                              <a:lnTo>
                                <a:pt x="1086" y="0"/>
                              </a:lnTo>
                              <a:lnTo>
                                <a:pt x="1086" y="0"/>
                              </a:lnTo>
                              <a:close/>
                              <a:moveTo>
                                <a:pt x="1148" y="0"/>
                              </a:moveTo>
                              <a:lnTo>
                                <a:pt x="1176" y="0"/>
                              </a:lnTo>
                              <a:lnTo>
                                <a:pt x="1177" y="0"/>
                              </a:lnTo>
                              <a:lnTo>
                                <a:pt x="1179" y="2"/>
                              </a:lnTo>
                              <a:lnTo>
                                <a:pt x="1180" y="3"/>
                              </a:lnTo>
                              <a:lnTo>
                                <a:pt x="1180" y="5"/>
                              </a:lnTo>
                              <a:lnTo>
                                <a:pt x="1180" y="6"/>
                              </a:lnTo>
                              <a:lnTo>
                                <a:pt x="1179" y="8"/>
                              </a:lnTo>
                              <a:lnTo>
                                <a:pt x="1177" y="9"/>
                              </a:lnTo>
                              <a:lnTo>
                                <a:pt x="1176" y="9"/>
                              </a:lnTo>
                              <a:lnTo>
                                <a:pt x="1148" y="9"/>
                              </a:lnTo>
                              <a:lnTo>
                                <a:pt x="1147" y="9"/>
                              </a:lnTo>
                              <a:lnTo>
                                <a:pt x="1145" y="8"/>
                              </a:lnTo>
                              <a:lnTo>
                                <a:pt x="1144" y="6"/>
                              </a:lnTo>
                              <a:lnTo>
                                <a:pt x="1144" y="5"/>
                              </a:lnTo>
                              <a:lnTo>
                                <a:pt x="1144" y="3"/>
                              </a:lnTo>
                              <a:lnTo>
                                <a:pt x="1145" y="2"/>
                              </a:lnTo>
                              <a:lnTo>
                                <a:pt x="1147" y="0"/>
                              </a:lnTo>
                              <a:lnTo>
                                <a:pt x="1148" y="0"/>
                              </a:lnTo>
                              <a:lnTo>
                                <a:pt x="1148" y="0"/>
                              </a:lnTo>
                              <a:close/>
                              <a:moveTo>
                                <a:pt x="1212" y="0"/>
                              </a:moveTo>
                              <a:lnTo>
                                <a:pt x="1240" y="0"/>
                              </a:lnTo>
                              <a:lnTo>
                                <a:pt x="1241" y="0"/>
                              </a:lnTo>
                              <a:lnTo>
                                <a:pt x="1243" y="2"/>
                              </a:lnTo>
                              <a:lnTo>
                                <a:pt x="1244" y="3"/>
                              </a:lnTo>
                              <a:lnTo>
                                <a:pt x="1244" y="5"/>
                              </a:lnTo>
                              <a:lnTo>
                                <a:pt x="1244" y="6"/>
                              </a:lnTo>
                              <a:lnTo>
                                <a:pt x="1243" y="8"/>
                              </a:lnTo>
                              <a:lnTo>
                                <a:pt x="1241" y="9"/>
                              </a:lnTo>
                              <a:lnTo>
                                <a:pt x="1240" y="9"/>
                              </a:lnTo>
                              <a:lnTo>
                                <a:pt x="1212" y="9"/>
                              </a:lnTo>
                              <a:lnTo>
                                <a:pt x="1211" y="9"/>
                              </a:lnTo>
                              <a:lnTo>
                                <a:pt x="1209" y="8"/>
                              </a:lnTo>
                              <a:lnTo>
                                <a:pt x="1208" y="6"/>
                              </a:lnTo>
                              <a:lnTo>
                                <a:pt x="1208" y="5"/>
                              </a:lnTo>
                              <a:lnTo>
                                <a:pt x="1208" y="3"/>
                              </a:lnTo>
                              <a:lnTo>
                                <a:pt x="1209" y="2"/>
                              </a:lnTo>
                              <a:lnTo>
                                <a:pt x="1211" y="0"/>
                              </a:lnTo>
                              <a:lnTo>
                                <a:pt x="1212" y="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1276" y="0"/>
                              </a:moveTo>
                              <a:lnTo>
                                <a:pt x="1304" y="0"/>
                              </a:lnTo>
                              <a:lnTo>
                                <a:pt x="1305" y="0"/>
                              </a:lnTo>
                              <a:lnTo>
                                <a:pt x="1307" y="2"/>
                              </a:lnTo>
                              <a:lnTo>
                                <a:pt x="1307" y="3"/>
                              </a:lnTo>
                              <a:lnTo>
                                <a:pt x="1308" y="5"/>
                              </a:lnTo>
                              <a:lnTo>
                                <a:pt x="1307" y="6"/>
                              </a:lnTo>
                              <a:lnTo>
                                <a:pt x="1307" y="8"/>
                              </a:lnTo>
                              <a:lnTo>
                                <a:pt x="1305" y="9"/>
                              </a:lnTo>
                              <a:lnTo>
                                <a:pt x="1304" y="9"/>
                              </a:lnTo>
                              <a:lnTo>
                                <a:pt x="1276" y="9"/>
                              </a:lnTo>
                              <a:lnTo>
                                <a:pt x="1275" y="9"/>
                              </a:lnTo>
                              <a:lnTo>
                                <a:pt x="1273" y="8"/>
                              </a:lnTo>
                              <a:lnTo>
                                <a:pt x="1272" y="6"/>
                              </a:lnTo>
                              <a:lnTo>
                                <a:pt x="1272" y="5"/>
                              </a:lnTo>
                              <a:lnTo>
                                <a:pt x="1272" y="3"/>
                              </a:lnTo>
                              <a:lnTo>
                                <a:pt x="1273" y="2"/>
                              </a:lnTo>
                              <a:lnTo>
                                <a:pt x="1275" y="0"/>
                              </a:lnTo>
                              <a:lnTo>
                                <a:pt x="1276" y="0"/>
                              </a:lnTo>
                              <a:lnTo>
                                <a:pt x="1276" y="0"/>
                              </a:lnTo>
                              <a:close/>
                              <a:moveTo>
                                <a:pt x="1340" y="0"/>
                              </a:moveTo>
                              <a:lnTo>
                                <a:pt x="1366" y="0"/>
                              </a:lnTo>
                              <a:lnTo>
                                <a:pt x="1368" y="0"/>
                              </a:lnTo>
                              <a:lnTo>
                                <a:pt x="1369" y="2"/>
                              </a:lnTo>
                              <a:lnTo>
                                <a:pt x="1371" y="3"/>
                              </a:lnTo>
                              <a:lnTo>
                                <a:pt x="1371" y="5"/>
                              </a:lnTo>
                              <a:lnTo>
                                <a:pt x="1371" y="6"/>
                              </a:lnTo>
                              <a:lnTo>
                                <a:pt x="1369" y="8"/>
                              </a:lnTo>
                              <a:lnTo>
                                <a:pt x="1368" y="9"/>
                              </a:lnTo>
                              <a:lnTo>
                                <a:pt x="1366" y="9"/>
                              </a:lnTo>
                              <a:lnTo>
                                <a:pt x="1340" y="9"/>
                              </a:lnTo>
                              <a:lnTo>
                                <a:pt x="1337" y="9"/>
                              </a:lnTo>
                              <a:lnTo>
                                <a:pt x="1336" y="8"/>
                              </a:lnTo>
                              <a:lnTo>
                                <a:pt x="1336" y="6"/>
                              </a:lnTo>
                              <a:lnTo>
                                <a:pt x="1334" y="5"/>
                              </a:lnTo>
                              <a:lnTo>
                                <a:pt x="1336" y="3"/>
                              </a:lnTo>
                              <a:lnTo>
                                <a:pt x="1336" y="2"/>
                              </a:lnTo>
                              <a:lnTo>
                                <a:pt x="1337" y="0"/>
                              </a:lnTo>
                              <a:lnTo>
                                <a:pt x="1340" y="0"/>
                              </a:lnTo>
                              <a:lnTo>
                                <a:pt x="1340" y="0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430" y="0"/>
                              </a:lnTo>
                              <a:lnTo>
                                <a:pt x="1432" y="0"/>
                              </a:lnTo>
                              <a:lnTo>
                                <a:pt x="1433" y="2"/>
                              </a:lnTo>
                              <a:lnTo>
                                <a:pt x="1435" y="3"/>
                              </a:lnTo>
                              <a:lnTo>
                                <a:pt x="1435" y="5"/>
                              </a:lnTo>
                              <a:lnTo>
                                <a:pt x="1435" y="6"/>
                              </a:lnTo>
                              <a:lnTo>
                                <a:pt x="1433" y="8"/>
                              </a:lnTo>
                              <a:lnTo>
                                <a:pt x="1432" y="9"/>
                              </a:lnTo>
                              <a:lnTo>
                                <a:pt x="1430" y="9"/>
                              </a:lnTo>
                              <a:lnTo>
                                <a:pt x="1403" y="9"/>
                              </a:lnTo>
                              <a:lnTo>
                                <a:pt x="1401" y="9"/>
                              </a:lnTo>
                              <a:lnTo>
                                <a:pt x="1400" y="8"/>
                              </a:lnTo>
                              <a:lnTo>
                                <a:pt x="1398" y="6"/>
                              </a:lnTo>
                              <a:lnTo>
                                <a:pt x="1398" y="5"/>
                              </a:lnTo>
                              <a:lnTo>
                                <a:pt x="1398" y="3"/>
                              </a:lnTo>
                              <a:lnTo>
                                <a:pt x="1400" y="2"/>
                              </a:lnTo>
                              <a:lnTo>
                                <a:pt x="1401" y="0"/>
                              </a:lnTo>
                              <a:lnTo>
                                <a:pt x="1403" y="0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67" y="0"/>
                              </a:moveTo>
                              <a:lnTo>
                                <a:pt x="1494" y="0"/>
                              </a:lnTo>
                              <a:lnTo>
                                <a:pt x="1496" y="0"/>
                              </a:lnTo>
                              <a:lnTo>
                                <a:pt x="1497" y="2"/>
                              </a:lnTo>
                              <a:lnTo>
                                <a:pt x="1499" y="3"/>
                              </a:lnTo>
                              <a:lnTo>
                                <a:pt x="1499" y="5"/>
                              </a:lnTo>
                              <a:lnTo>
                                <a:pt x="1499" y="6"/>
                              </a:lnTo>
                              <a:lnTo>
                                <a:pt x="1497" y="8"/>
                              </a:lnTo>
                              <a:lnTo>
                                <a:pt x="1496" y="9"/>
                              </a:lnTo>
                              <a:lnTo>
                                <a:pt x="1494" y="9"/>
                              </a:lnTo>
                              <a:lnTo>
                                <a:pt x="1467" y="9"/>
                              </a:lnTo>
                              <a:lnTo>
                                <a:pt x="1465" y="9"/>
                              </a:lnTo>
                              <a:lnTo>
                                <a:pt x="1464" y="8"/>
                              </a:lnTo>
                              <a:lnTo>
                                <a:pt x="1462" y="6"/>
                              </a:lnTo>
                              <a:lnTo>
                                <a:pt x="1462" y="5"/>
                              </a:lnTo>
                              <a:lnTo>
                                <a:pt x="1462" y="3"/>
                              </a:lnTo>
                              <a:lnTo>
                                <a:pt x="1464" y="2"/>
                              </a:lnTo>
                              <a:lnTo>
                                <a:pt x="1465" y="0"/>
                              </a:lnTo>
                              <a:lnTo>
                                <a:pt x="1467" y="0"/>
                              </a:lnTo>
                              <a:lnTo>
                                <a:pt x="1467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58" y="0"/>
                              </a:lnTo>
                              <a:lnTo>
                                <a:pt x="1560" y="0"/>
                              </a:lnTo>
                              <a:lnTo>
                                <a:pt x="1561" y="2"/>
                              </a:lnTo>
                              <a:lnTo>
                                <a:pt x="1561" y="3"/>
                              </a:lnTo>
                              <a:lnTo>
                                <a:pt x="1563" y="5"/>
                              </a:lnTo>
                              <a:lnTo>
                                <a:pt x="1561" y="6"/>
                              </a:lnTo>
                              <a:lnTo>
                                <a:pt x="1561" y="8"/>
                              </a:lnTo>
                              <a:lnTo>
                                <a:pt x="1560" y="9"/>
                              </a:lnTo>
                              <a:lnTo>
                                <a:pt x="1558" y="9"/>
                              </a:lnTo>
                              <a:lnTo>
                                <a:pt x="1531" y="9"/>
                              </a:lnTo>
                              <a:lnTo>
                                <a:pt x="1529" y="9"/>
                              </a:lnTo>
                              <a:lnTo>
                                <a:pt x="1528" y="8"/>
                              </a:lnTo>
                              <a:lnTo>
                                <a:pt x="1526" y="6"/>
                              </a:lnTo>
                              <a:lnTo>
                                <a:pt x="1526" y="5"/>
                              </a:lnTo>
                              <a:lnTo>
                                <a:pt x="1526" y="3"/>
                              </a:lnTo>
                              <a:lnTo>
                                <a:pt x="1528" y="2"/>
                              </a:lnTo>
                              <a:lnTo>
                                <a:pt x="1529" y="0"/>
                              </a:lnTo>
                              <a:lnTo>
                                <a:pt x="1531" y="0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595" y="0"/>
                              </a:moveTo>
                              <a:lnTo>
                                <a:pt x="1621" y="0"/>
                              </a:lnTo>
                              <a:lnTo>
                                <a:pt x="1622" y="0"/>
                              </a:lnTo>
                              <a:lnTo>
                                <a:pt x="1624" y="2"/>
                              </a:lnTo>
                              <a:lnTo>
                                <a:pt x="1625" y="3"/>
                              </a:lnTo>
                              <a:lnTo>
                                <a:pt x="1625" y="5"/>
                              </a:lnTo>
                              <a:lnTo>
                                <a:pt x="1625" y="6"/>
                              </a:lnTo>
                              <a:lnTo>
                                <a:pt x="1624" y="8"/>
                              </a:lnTo>
                              <a:lnTo>
                                <a:pt x="1622" y="9"/>
                              </a:lnTo>
                              <a:lnTo>
                                <a:pt x="1621" y="9"/>
                              </a:lnTo>
                              <a:lnTo>
                                <a:pt x="1595" y="9"/>
                              </a:lnTo>
                              <a:lnTo>
                                <a:pt x="1592" y="9"/>
                              </a:lnTo>
                              <a:lnTo>
                                <a:pt x="1590" y="8"/>
                              </a:lnTo>
                              <a:lnTo>
                                <a:pt x="1590" y="6"/>
                              </a:lnTo>
                              <a:lnTo>
                                <a:pt x="1589" y="5"/>
                              </a:lnTo>
                              <a:lnTo>
                                <a:pt x="1590" y="3"/>
                              </a:lnTo>
                              <a:lnTo>
                                <a:pt x="1590" y="2"/>
                              </a:lnTo>
                              <a:lnTo>
                                <a:pt x="1592" y="0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85" y="0"/>
                              </a:lnTo>
                              <a:lnTo>
                                <a:pt x="1686" y="0"/>
                              </a:lnTo>
                              <a:lnTo>
                                <a:pt x="1688" y="2"/>
                              </a:lnTo>
                              <a:lnTo>
                                <a:pt x="1689" y="3"/>
                              </a:lnTo>
                              <a:lnTo>
                                <a:pt x="1689" y="5"/>
                              </a:lnTo>
                              <a:lnTo>
                                <a:pt x="1689" y="6"/>
                              </a:lnTo>
                              <a:lnTo>
                                <a:pt x="1688" y="8"/>
                              </a:lnTo>
                              <a:lnTo>
                                <a:pt x="1686" y="9"/>
                              </a:lnTo>
                              <a:lnTo>
                                <a:pt x="1685" y="9"/>
                              </a:lnTo>
                              <a:lnTo>
                                <a:pt x="1657" y="9"/>
                              </a:lnTo>
                              <a:lnTo>
                                <a:pt x="1656" y="9"/>
                              </a:lnTo>
                              <a:lnTo>
                                <a:pt x="1654" y="8"/>
                              </a:lnTo>
                              <a:lnTo>
                                <a:pt x="1653" y="6"/>
                              </a:lnTo>
                              <a:lnTo>
                                <a:pt x="1653" y="5"/>
                              </a:lnTo>
                              <a:lnTo>
                                <a:pt x="1653" y="3"/>
                              </a:lnTo>
                              <a:lnTo>
                                <a:pt x="1654" y="2"/>
                              </a:lnTo>
                              <a:lnTo>
                                <a:pt x="1656" y="0"/>
                              </a:lnTo>
                              <a:lnTo>
                                <a:pt x="1657" y="0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721" y="0"/>
                              </a:moveTo>
                              <a:lnTo>
                                <a:pt x="1749" y="0"/>
                              </a:lnTo>
                              <a:lnTo>
                                <a:pt x="1750" y="0"/>
                              </a:lnTo>
                              <a:lnTo>
                                <a:pt x="1752" y="2"/>
                              </a:lnTo>
                              <a:lnTo>
                                <a:pt x="1753" y="3"/>
                              </a:lnTo>
                              <a:lnTo>
                                <a:pt x="1753" y="5"/>
                              </a:lnTo>
                              <a:lnTo>
                                <a:pt x="1753" y="6"/>
                              </a:lnTo>
                              <a:lnTo>
                                <a:pt x="1752" y="8"/>
                              </a:lnTo>
                              <a:lnTo>
                                <a:pt x="1750" y="9"/>
                              </a:lnTo>
                              <a:lnTo>
                                <a:pt x="1749" y="9"/>
                              </a:lnTo>
                              <a:lnTo>
                                <a:pt x="1721" y="9"/>
                              </a:lnTo>
                              <a:lnTo>
                                <a:pt x="1720" y="9"/>
                              </a:lnTo>
                              <a:lnTo>
                                <a:pt x="1718" y="8"/>
                              </a:lnTo>
                              <a:lnTo>
                                <a:pt x="1717" y="6"/>
                              </a:lnTo>
                              <a:lnTo>
                                <a:pt x="1717" y="5"/>
                              </a:lnTo>
                              <a:lnTo>
                                <a:pt x="1717" y="3"/>
                              </a:lnTo>
                              <a:lnTo>
                                <a:pt x="1718" y="2"/>
                              </a:lnTo>
                              <a:lnTo>
                                <a:pt x="1720" y="0"/>
                              </a:lnTo>
                              <a:lnTo>
                                <a:pt x="1721" y="0"/>
                              </a:lnTo>
                              <a:lnTo>
                                <a:pt x="1721" y="0"/>
                              </a:lnTo>
                              <a:close/>
                              <a:moveTo>
                                <a:pt x="1785" y="0"/>
                              </a:moveTo>
                              <a:lnTo>
                                <a:pt x="1813" y="0"/>
                              </a:lnTo>
                              <a:lnTo>
                                <a:pt x="1814" y="0"/>
                              </a:lnTo>
                              <a:lnTo>
                                <a:pt x="1816" y="2"/>
                              </a:lnTo>
                              <a:lnTo>
                                <a:pt x="1816" y="3"/>
                              </a:lnTo>
                              <a:lnTo>
                                <a:pt x="1817" y="5"/>
                              </a:lnTo>
                              <a:lnTo>
                                <a:pt x="1816" y="6"/>
                              </a:lnTo>
                              <a:lnTo>
                                <a:pt x="1816" y="8"/>
                              </a:lnTo>
                              <a:lnTo>
                                <a:pt x="1814" y="9"/>
                              </a:lnTo>
                              <a:lnTo>
                                <a:pt x="1813" y="9"/>
                              </a:lnTo>
                              <a:lnTo>
                                <a:pt x="1785" y="9"/>
                              </a:lnTo>
                              <a:lnTo>
                                <a:pt x="1784" y="9"/>
                              </a:lnTo>
                              <a:lnTo>
                                <a:pt x="1782" y="8"/>
                              </a:lnTo>
                              <a:lnTo>
                                <a:pt x="1781" y="6"/>
                              </a:lnTo>
                              <a:lnTo>
                                <a:pt x="1781" y="5"/>
                              </a:lnTo>
                              <a:lnTo>
                                <a:pt x="1781" y="3"/>
                              </a:lnTo>
                              <a:lnTo>
                                <a:pt x="1782" y="2"/>
                              </a:lnTo>
                              <a:lnTo>
                                <a:pt x="1784" y="0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close/>
                              <a:moveTo>
                                <a:pt x="1849" y="0"/>
                              </a:moveTo>
                              <a:lnTo>
                                <a:pt x="1875" y="0"/>
                              </a:lnTo>
                              <a:lnTo>
                                <a:pt x="1877" y="0"/>
                              </a:lnTo>
                              <a:lnTo>
                                <a:pt x="1878" y="2"/>
                              </a:lnTo>
                              <a:lnTo>
                                <a:pt x="1880" y="3"/>
                              </a:lnTo>
                              <a:lnTo>
                                <a:pt x="1880" y="5"/>
                              </a:lnTo>
                              <a:lnTo>
                                <a:pt x="1880" y="6"/>
                              </a:lnTo>
                              <a:lnTo>
                                <a:pt x="1878" y="8"/>
                              </a:lnTo>
                              <a:lnTo>
                                <a:pt x="1877" y="9"/>
                              </a:lnTo>
                              <a:lnTo>
                                <a:pt x="1875" y="9"/>
                              </a:lnTo>
                              <a:lnTo>
                                <a:pt x="1849" y="9"/>
                              </a:lnTo>
                              <a:lnTo>
                                <a:pt x="1846" y="9"/>
                              </a:lnTo>
                              <a:lnTo>
                                <a:pt x="1845" y="8"/>
                              </a:lnTo>
                              <a:lnTo>
                                <a:pt x="1845" y="6"/>
                              </a:lnTo>
                              <a:lnTo>
                                <a:pt x="1843" y="5"/>
                              </a:lnTo>
                              <a:lnTo>
                                <a:pt x="1845" y="3"/>
                              </a:lnTo>
                              <a:lnTo>
                                <a:pt x="1845" y="2"/>
                              </a:lnTo>
                              <a:lnTo>
                                <a:pt x="1846" y="0"/>
                              </a:lnTo>
                              <a:lnTo>
                                <a:pt x="1849" y="0"/>
                              </a:lnTo>
                              <a:lnTo>
                                <a:pt x="1849" y="0"/>
                              </a:lnTo>
                              <a:close/>
                              <a:moveTo>
                                <a:pt x="1912" y="0"/>
                              </a:moveTo>
                              <a:lnTo>
                                <a:pt x="1939" y="0"/>
                              </a:lnTo>
                              <a:lnTo>
                                <a:pt x="1941" y="0"/>
                              </a:lnTo>
                              <a:lnTo>
                                <a:pt x="1942" y="2"/>
                              </a:lnTo>
                              <a:lnTo>
                                <a:pt x="1943" y="3"/>
                              </a:lnTo>
                              <a:lnTo>
                                <a:pt x="1943" y="5"/>
                              </a:lnTo>
                              <a:lnTo>
                                <a:pt x="1943" y="6"/>
                              </a:lnTo>
                              <a:lnTo>
                                <a:pt x="1942" y="8"/>
                              </a:lnTo>
                              <a:lnTo>
                                <a:pt x="1941" y="9"/>
                              </a:lnTo>
                              <a:lnTo>
                                <a:pt x="1939" y="9"/>
                              </a:lnTo>
                              <a:lnTo>
                                <a:pt x="1912" y="9"/>
                              </a:lnTo>
                              <a:lnTo>
                                <a:pt x="1910" y="9"/>
                              </a:lnTo>
                              <a:lnTo>
                                <a:pt x="1909" y="8"/>
                              </a:lnTo>
                              <a:lnTo>
                                <a:pt x="1907" y="6"/>
                              </a:lnTo>
                              <a:lnTo>
                                <a:pt x="1907" y="5"/>
                              </a:lnTo>
                              <a:lnTo>
                                <a:pt x="1907" y="3"/>
                              </a:lnTo>
                              <a:lnTo>
                                <a:pt x="1909" y="2"/>
                              </a:lnTo>
                              <a:lnTo>
                                <a:pt x="1910" y="0"/>
                              </a:lnTo>
                              <a:lnTo>
                                <a:pt x="1912" y="0"/>
                              </a:lnTo>
                              <a:lnTo>
                                <a:pt x="1912" y="0"/>
                              </a:lnTo>
                              <a:close/>
                              <a:moveTo>
                                <a:pt x="1975" y="0"/>
                              </a:moveTo>
                              <a:lnTo>
                                <a:pt x="2003" y="0"/>
                              </a:lnTo>
                              <a:lnTo>
                                <a:pt x="2005" y="0"/>
                              </a:lnTo>
                              <a:lnTo>
                                <a:pt x="2006" y="2"/>
                              </a:lnTo>
                              <a:lnTo>
                                <a:pt x="2007" y="3"/>
                              </a:lnTo>
                              <a:lnTo>
                                <a:pt x="2007" y="5"/>
                              </a:lnTo>
                              <a:lnTo>
                                <a:pt x="2007" y="6"/>
                              </a:lnTo>
                              <a:lnTo>
                                <a:pt x="2006" y="8"/>
                              </a:lnTo>
                              <a:lnTo>
                                <a:pt x="2005" y="9"/>
                              </a:lnTo>
                              <a:lnTo>
                                <a:pt x="2003" y="9"/>
                              </a:lnTo>
                              <a:lnTo>
                                <a:pt x="1975" y="9"/>
                              </a:lnTo>
                              <a:lnTo>
                                <a:pt x="1974" y="9"/>
                              </a:lnTo>
                              <a:lnTo>
                                <a:pt x="1973" y="8"/>
                              </a:lnTo>
                              <a:lnTo>
                                <a:pt x="1971" y="6"/>
                              </a:lnTo>
                              <a:lnTo>
                                <a:pt x="1971" y="5"/>
                              </a:lnTo>
                              <a:lnTo>
                                <a:pt x="1971" y="3"/>
                              </a:lnTo>
                              <a:lnTo>
                                <a:pt x="1973" y="2"/>
                              </a:lnTo>
                              <a:lnTo>
                                <a:pt x="1974" y="0"/>
                              </a:lnTo>
                              <a:lnTo>
                                <a:pt x="1975" y="0"/>
                              </a:lnTo>
                              <a:lnTo>
                                <a:pt x="1975" y="0"/>
                              </a:lnTo>
                              <a:close/>
                              <a:moveTo>
                                <a:pt x="2039" y="0"/>
                              </a:moveTo>
                              <a:lnTo>
                                <a:pt x="2067" y="0"/>
                              </a:lnTo>
                              <a:lnTo>
                                <a:pt x="2069" y="0"/>
                              </a:lnTo>
                              <a:lnTo>
                                <a:pt x="2070" y="2"/>
                              </a:lnTo>
                              <a:lnTo>
                                <a:pt x="2070" y="3"/>
                              </a:lnTo>
                              <a:lnTo>
                                <a:pt x="2071" y="5"/>
                              </a:lnTo>
                              <a:lnTo>
                                <a:pt x="2070" y="6"/>
                              </a:lnTo>
                              <a:lnTo>
                                <a:pt x="2070" y="8"/>
                              </a:lnTo>
                              <a:lnTo>
                                <a:pt x="2069" y="9"/>
                              </a:lnTo>
                              <a:lnTo>
                                <a:pt x="2067" y="9"/>
                              </a:lnTo>
                              <a:lnTo>
                                <a:pt x="2039" y="9"/>
                              </a:lnTo>
                              <a:lnTo>
                                <a:pt x="2038" y="9"/>
                              </a:lnTo>
                              <a:lnTo>
                                <a:pt x="2037" y="8"/>
                              </a:lnTo>
                              <a:lnTo>
                                <a:pt x="2035" y="6"/>
                              </a:lnTo>
                              <a:lnTo>
                                <a:pt x="2035" y="5"/>
                              </a:lnTo>
                              <a:lnTo>
                                <a:pt x="2035" y="3"/>
                              </a:lnTo>
                              <a:lnTo>
                                <a:pt x="2037" y="2"/>
                              </a:lnTo>
                              <a:lnTo>
                                <a:pt x="2038" y="0"/>
                              </a:lnTo>
                              <a:lnTo>
                                <a:pt x="2039" y="0"/>
                              </a:lnTo>
                              <a:lnTo>
                                <a:pt x="2039" y="0"/>
                              </a:lnTo>
                              <a:close/>
                              <a:moveTo>
                                <a:pt x="2103" y="0"/>
                              </a:moveTo>
                              <a:lnTo>
                                <a:pt x="2130" y="0"/>
                              </a:lnTo>
                              <a:lnTo>
                                <a:pt x="2131" y="0"/>
                              </a:lnTo>
                              <a:lnTo>
                                <a:pt x="2132" y="2"/>
                              </a:lnTo>
                              <a:lnTo>
                                <a:pt x="2134" y="3"/>
                              </a:lnTo>
                              <a:lnTo>
                                <a:pt x="2134" y="5"/>
                              </a:lnTo>
                              <a:lnTo>
                                <a:pt x="2134" y="6"/>
                              </a:lnTo>
                              <a:lnTo>
                                <a:pt x="2132" y="8"/>
                              </a:lnTo>
                              <a:lnTo>
                                <a:pt x="2131" y="9"/>
                              </a:lnTo>
                              <a:lnTo>
                                <a:pt x="2130" y="9"/>
                              </a:lnTo>
                              <a:lnTo>
                                <a:pt x="2103" y="9"/>
                              </a:lnTo>
                              <a:lnTo>
                                <a:pt x="2100" y="9"/>
                              </a:lnTo>
                              <a:lnTo>
                                <a:pt x="2099" y="8"/>
                              </a:lnTo>
                              <a:lnTo>
                                <a:pt x="2099" y="6"/>
                              </a:lnTo>
                              <a:lnTo>
                                <a:pt x="2098" y="5"/>
                              </a:lnTo>
                              <a:lnTo>
                                <a:pt x="2099" y="3"/>
                              </a:lnTo>
                              <a:lnTo>
                                <a:pt x="2099" y="2"/>
                              </a:lnTo>
                              <a:lnTo>
                                <a:pt x="2100" y="0"/>
                              </a:lnTo>
                              <a:lnTo>
                                <a:pt x="2103" y="0"/>
                              </a:lnTo>
                              <a:lnTo>
                                <a:pt x="2103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94" y="0"/>
                              </a:lnTo>
                              <a:lnTo>
                                <a:pt x="2195" y="0"/>
                              </a:lnTo>
                              <a:lnTo>
                                <a:pt x="2196" y="2"/>
                              </a:lnTo>
                              <a:lnTo>
                                <a:pt x="2198" y="3"/>
                              </a:lnTo>
                              <a:lnTo>
                                <a:pt x="2198" y="5"/>
                              </a:lnTo>
                              <a:lnTo>
                                <a:pt x="2198" y="6"/>
                              </a:lnTo>
                              <a:lnTo>
                                <a:pt x="2196" y="8"/>
                              </a:lnTo>
                              <a:lnTo>
                                <a:pt x="2195" y="9"/>
                              </a:lnTo>
                              <a:lnTo>
                                <a:pt x="2194" y="9"/>
                              </a:lnTo>
                              <a:lnTo>
                                <a:pt x="2166" y="9"/>
                              </a:lnTo>
                              <a:lnTo>
                                <a:pt x="2164" y="9"/>
                              </a:lnTo>
                              <a:lnTo>
                                <a:pt x="2163" y="8"/>
                              </a:lnTo>
                              <a:lnTo>
                                <a:pt x="2162" y="6"/>
                              </a:lnTo>
                              <a:lnTo>
                                <a:pt x="2162" y="5"/>
                              </a:lnTo>
                              <a:lnTo>
                                <a:pt x="2162" y="3"/>
                              </a:lnTo>
                              <a:lnTo>
                                <a:pt x="2163" y="2"/>
                              </a:lnTo>
                              <a:lnTo>
                                <a:pt x="2164" y="0"/>
                              </a:lnTo>
                              <a:lnTo>
                                <a:pt x="2166" y="0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230" y="0"/>
                              </a:moveTo>
                              <a:lnTo>
                                <a:pt x="2257" y="0"/>
                              </a:lnTo>
                              <a:lnTo>
                                <a:pt x="2259" y="0"/>
                              </a:lnTo>
                              <a:lnTo>
                                <a:pt x="2260" y="2"/>
                              </a:lnTo>
                              <a:lnTo>
                                <a:pt x="2262" y="3"/>
                              </a:lnTo>
                              <a:lnTo>
                                <a:pt x="2262" y="5"/>
                              </a:lnTo>
                              <a:lnTo>
                                <a:pt x="2262" y="6"/>
                              </a:lnTo>
                              <a:lnTo>
                                <a:pt x="2260" y="8"/>
                              </a:lnTo>
                              <a:lnTo>
                                <a:pt x="2259" y="9"/>
                              </a:lnTo>
                              <a:lnTo>
                                <a:pt x="2257" y="9"/>
                              </a:lnTo>
                              <a:lnTo>
                                <a:pt x="2230" y="9"/>
                              </a:lnTo>
                              <a:lnTo>
                                <a:pt x="2228" y="9"/>
                              </a:lnTo>
                              <a:lnTo>
                                <a:pt x="2227" y="8"/>
                              </a:lnTo>
                              <a:lnTo>
                                <a:pt x="2225" y="6"/>
                              </a:lnTo>
                              <a:lnTo>
                                <a:pt x="2225" y="5"/>
                              </a:lnTo>
                              <a:lnTo>
                                <a:pt x="2225" y="3"/>
                              </a:lnTo>
                              <a:lnTo>
                                <a:pt x="2227" y="2"/>
                              </a:lnTo>
                              <a:lnTo>
                                <a:pt x="2228" y="0"/>
                              </a:lnTo>
                              <a:lnTo>
                                <a:pt x="2230" y="0"/>
                              </a:lnTo>
                              <a:lnTo>
                                <a:pt x="2230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2321" y="0"/>
                              </a:lnTo>
                              <a:lnTo>
                                <a:pt x="2323" y="0"/>
                              </a:lnTo>
                              <a:lnTo>
                                <a:pt x="2324" y="2"/>
                              </a:lnTo>
                              <a:lnTo>
                                <a:pt x="2324" y="3"/>
                              </a:lnTo>
                              <a:lnTo>
                                <a:pt x="2326" y="5"/>
                              </a:lnTo>
                              <a:lnTo>
                                <a:pt x="2324" y="6"/>
                              </a:lnTo>
                              <a:lnTo>
                                <a:pt x="2324" y="8"/>
                              </a:lnTo>
                              <a:lnTo>
                                <a:pt x="2323" y="9"/>
                              </a:lnTo>
                              <a:lnTo>
                                <a:pt x="2321" y="9"/>
                              </a:lnTo>
                              <a:lnTo>
                                <a:pt x="2294" y="9"/>
                              </a:lnTo>
                              <a:lnTo>
                                <a:pt x="2292" y="9"/>
                              </a:lnTo>
                              <a:lnTo>
                                <a:pt x="2291" y="8"/>
                              </a:lnTo>
                              <a:lnTo>
                                <a:pt x="2289" y="6"/>
                              </a:lnTo>
                              <a:lnTo>
                                <a:pt x="2289" y="5"/>
                              </a:lnTo>
                              <a:lnTo>
                                <a:pt x="2289" y="3"/>
                              </a:lnTo>
                              <a:lnTo>
                                <a:pt x="2291" y="2"/>
                              </a:lnTo>
                              <a:lnTo>
                                <a:pt x="2292" y="0"/>
                              </a:lnTo>
                              <a:lnTo>
                                <a:pt x="2294" y="0"/>
                              </a:lnTo>
                              <a:lnTo>
                                <a:pt x="2294" y="0"/>
                              </a:lnTo>
                              <a:close/>
                              <a:moveTo>
                                <a:pt x="2358" y="0"/>
                              </a:moveTo>
                              <a:lnTo>
                                <a:pt x="2384" y="0"/>
                              </a:lnTo>
                              <a:lnTo>
                                <a:pt x="2385" y="0"/>
                              </a:lnTo>
                              <a:lnTo>
                                <a:pt x="2387" y="2"/>
                              </a:lnTo>
                              <a:lnTo>
                                <a:pt x="2388" y="3"/>
                              </a:lnTo>
                              <a:lnTo>
                                <a:pt x="2388" y="5"/>
                              </a:lnTo>
                              <a:lnTo>
                                <a:pt x="2388" y="6"/>
                              </a:lnTo>
                              <a:lnTo>
                                <a:pt x="2387" y="8"/>
                              </a:lnTo>
                              <a:lnTo>
                                <a:pt x="2385" y="9"/>
                              </a:lnTo>
                              <a:lnTo>
                                <a:pt x="2384" y="9"/>
                              </a:lnTo>
                              <a:lnTo>
                                <a:pt x="2358" y="9"/>
                              </a:lnTo>
                              <a:lnTo>
                                <a:pt x="2355" y="9"/>
                              </a:lnTo>
                              <a:lnTo>
                                <a:pt x="2353" y="8"/>
                              </a:lnTo>
                              <a:lnTo>
                                <a:pt x="2353" y="6"/>
                              </a:lnTo>
                              <a:lnTo>
                                <a:pt x="2352" y="5"/>
                              </a:lnTo>
                              <a:lnTo>
                                <a:pt x="2353" y="3"/>
                              </a:lnTo>
                              <a:lnTo>
                                <a:pt x="2353" y="2"/>
                              </a:lnTo>
                              <a:lnTo>
                                <a:pt x="2355" y="0"/>
                              </a:lnTo>
                              <a:lnTo>
                                <a:pt x="2358" y="0"/>
                              </a:lnTo>
                              <a:lnTo>
                                <a:pt x="2358" y="0"/>
                              </a:lnTo>
                              <a:close/>
                              <a:moveTo>
                                <a:pt x="2420" y="0"/>
                              </a:moveTo>
                              <a:lnTo>
                                <a:pt x="2448" y="0"/>
                              </a:lnTo>
                              <a:lnTo>
                                <a:pt x="2449" y="0"/>
                              </a:lnTo>
                              <a:lnTo>
                                <a:pt x="2451" y="2"/>
                              </a:lnTo>
                              <a:lnTo>
                                <a:pt x="2452" y="3"/>
                              </a:lnTo>
                              <a:lnTo>
                                <a:pt x="2452" y="5"/>
                              </a:lnTo>
                              <a:lnTo>
                                <a:pt x="2452" y="6"/>
                              </a:lnTo>
                              <a:lnTo>
                                <a:pt x="2451" y="8"/>
                              </a:lnTo>
                              <a:lnTo>
                                <a:pt x="2449" y="9"/>
                              </a:lnTo>
                              <a:lnTo>
                                <a:pt x="2448" y="9"/>
                              </a:lnTo>
                              <a:lnTo>
                                <a:pt x="2420" y="9"/>
                              </a:lnTo>
                              <a:lnTo>
                                <a:pt x="2419" y="9"/>
                              </a:lnTo>
                              <a:lnTo>
                                <a:pt x="2417" y="8"/>
                              </a:lnTo>
                              <a:lnTo>
                                <a:pt x="2416" y="6"/>
                              </a:lnTo>
                              <a:lnTo>
                                <a:pt x="2416" y="5"/>
                              </a:lnTo>
                              <a:lnTo>
                                <a:pt x="2416" y="3"/>
                              </a:lnTo>
                              <a:lnTo>
                                <a:pt x="2417" y="2"/>
                              </a:lnTo>
                              <a:lnTo>
                                <a:pt x="2419" y="0"/>
                              </a:lnTo>
                              <a:lnTo>
                                <a:pt x="2420" y="0"/>
                              </a:lnTo>
                              <a:lnTo>
                                <a:pt x="2420" y="0"/>
                              </a:lnTo>
                              <a:close/>
                              <a:moveTo>
                                <a:pt x="2484" y="0"/>
                              </a:moveTo>
                              <a:lnTo>
                                <a:pt x="2512" y="0"/>
                              </a:lnTo>
                              <a:lnTo>
                                <a:pt x="2513" y="0"/>
                              </a:lnTo>
                              <a:lnTo>
                                <a:pt x="2515" y="2"/>
                              </a:lnTo>
                              <a:lnTo>
                                <a:pt x="2516" y="3"/>
                              </a:lnTo>
                              <a:lnTo>
                                <a:pt x="2516" y="5"/>
                              </a:lnTo>
                              <a:lnTo>
                                <a:pt x="2516" y="6"/>
                              </a:lnTo>
                              <a:lnTo>
                                <a:pt x="2515" y="8"/>
                              </a:lnTo>
                              <a:lnTo>
                                <a:pt x="2513" y="9"/>
                              </a:lnTo>
                              <a:lnTo>
                                <a:pt x="2512" y="9"/>
                              </a:lnTo>
                              <a:lnTo>
                                <a:pt x="2484" y="9"/>
                              </a:lnTo>
                              <a:lnTo>
                                <a:pt x="2483" y="9"/>
                              </a:lnTo>
                              <a:lnTo>
                                <a:pt x="2481" y="8"/>
                              </a:lnTo>
                              <a:lnTo>
                                <a:pt x="2480" y="6"/>
                              </a:lnTo>
                              <a:lnTo>
                                <a:pt x="2480" y="5"/>
                              </a:lnTo>
                              <a:lnTo>
                                <a:pt x="2480" y="3"/>
                              </a:lnTo>
                              <a:lnTo>
                                <a:pt x="2481" y="2"/>
                              </a:lnTo>
                              <a:lnTo>
                                <a:pt x="2483" y="0"/>
                              </a:lnTo>
                              <a:lnTo>
                                <a:pt x="2484" y="0"/>
                              </a:lnTo>
                              <a:lnTo>
                                <a:pt x="2484" y="0"/>
                              </a:lnTo>
                              <a:close/>
                              <a:moveTo>
                                <a:pt x="2548" y="0"/>
                              </a:moveTo>
                              <a:lnTo>
                                <a:pt x="2576" y="0"/>
                              </a:lnTo>
                              <a:lnTo>
                                <a:pt x="2577" y="0"/>
                              </a:lnTo>
                              <a:lnTo>
                                <a:pt x="2579" y="2"/>
                              </a:lnTo>
                              <a:lnTo>
                                <a:pt x="2579" y="3"/>
                              </a:lnTo>
                              <a:lnTo>
                                <a:pt x="2580" y="5"/>
                              </a:lnTo>
                              <a:lnTo>
                                <a:pt x="2579" y="6"/>
                              </a:lnTo>
                              <a:lnTo>
                                <a:pt x="2579" y="8"/>
                              </a:lnTo>
                              <a:lnTo>
                                <a:pt x="2577" y="9"/>
                              </a:lnTo>
                              <a:lnTo>
                                <a:pt x="2576" y="9"/>
                              </a:lnTo>
                              <a:lnTo>
                                <a:pt x="2548" y="9"/>
                              </a:lnTo>
                              <a:lnTo>
                                <a:pt x="2547" y="9"/>
                              </a:lnTo>
                              <a:lnTo>
                                <a:pt x="2545" y="8"/>
                              </a:lnTo>
                              <a:lnTo>
                                <a:pt x="2544" y="6"/>
                              </a:lnTo>
                              <a:lnTo>
                                <a:pt x="2544" y="5"/>
                              </a:lnTo>
                              <a:lnTo>
                                <a:pt x="2544" y="3"/>
                              </a:lnTo>
                              <a:lnTo>
                                <a:pt x="2545" y="2"/>
                              </a:lnTo>
                              <a:lnTo>
                                <a:pt x="2547" y="0"/>
                              </a:lnTo>
                              <a:lnTo>
                                <a:pt x="2548" y="0"/>
                              </a:lnTo>
                              <a:lnTo>
                                <a:pt x="2548" y="0"/>
                              </a:lnTo>
                              <a:close/>
                              <a:moveTo>
                                <a:pt x="2612" y="0"/>
                              </a:moveTo>
                              <a:lnTo>
                                <a:pt x="2638" y="0"/>
                              </a:lnTo>
                              <a:lnTo>
                                <a:pt x="2640" y="0"/>
                              </a:lnTo>
                              <a:lnTo>
                                <a:pt x="2641" y="2"/>
                              </a:lnTo>
                              <a:lnTo>
                                <a:pt x="2643" y="3"/>
                              </a:lnTo>
                              <a:lnTo>
                                <a:pt x="2643" y="5"/>
                              </a:lnTo>
                              <a:lnTo>
                                <a:pt x="2643" y="6"/>
                              </a:lnTo>
                              <a:lnTo>
                                <a:pt x="2641" y="8"/>
                              </a:lnTo>
                              <a:lnTo>
                                <a:pt x="2640" y="9"/>
                              </a:lnTo>
                              <a:lnTo>
                                <a:pt x="2638" y="9"/>
                              </a:lnTo>
                              <a:lnTo>
                                <a:pt x="2612" y="9"/>
                              </a:lnTo>
                              <a:lnTo>
                                <a:pt x="2609" y="9"/>
                              </a:lnTo>
                              <a:lnTo>
                                <a:pt x="2608" y="8"/>
                              </a:lnTo>
                              <a:lnTo>
                                <a:pt x="2608" y="6"/>
                              </a:lnTo>
                              <a:lnTo>
                                <a:pt x="2606" y="5"/>
                              </a:lnTo>
                              <a:lnTo>
                                <a:pt x="2608" y="3"/>
                              </a:lnTo>
                              <a:lnTo>
                                <a:pt x="2608" y="2"/>
                              </a:lnTo>
                              <a:lnTo>
                                <a:pt x="2609" y="0"/>
                              </a:lnTo>
                              <a:lnTo>
                                <a:pt x="2612" y="0"/>
                              </a:lnTo>
                              <a:lnTo>
                                <a:pt x="2612" y="0"/>
                              </a:lnTo>
                              <a:close/>
                              <a:moveTo>
                                <a:pt x="2675" y="0"/>
                              </a:moveTo>
                              <a:lnTo>
                                <a:pt x="2702" y="0"/>
                              </a:lnTo>
                              <a:lnTo>
                                <a:pt x="2704" y="0"/>
                              </a:lnTo>
                              <a:lnTo>
                                <a:pt x="2705" y="2"/>
                              </a:lnTo>
                              <a:lnTo>
                                <a:pt x="2707" y="3"/>
                              </a:lnTo>
                              <a:lnTo>
                                <a:pt x="2707" y="5"/>
                              </a:lnTo>
                              <a:lnTo>
                                <a:pt x="2707" y="6"/>
                              </a:lnTo>
                              <a:lnTo>
                                <a:pt x="2705" y="8"/>
                              </a:lnTo>
                              <a:lnTo>
                                <a:pt x="2704" y="9"/>
                              </a:lnTo>
                              <a:lnTo>
                                <a:pt x="2702" y="9"/>
                              </a:lnTo>
                              <a:lnTo>
                                <a:pt x="2675" y="9"/>
                              </a:lnTo>
                              <a:lnTo>
                                <a:pt x="2673" y="9"/>
                              </a:lnTo>
                              <a:lnTo>
                                <a:pt x="2672" y="8"/>
                              </a:lnTo>
                              <a:lnTo>
                                <a:pt x="2670" y="6"/>
                              </a:lnTo>
                              <a:lnTo>
                                <a:pt x="2670" y="5"/>
                              </a:lnTo>
                              <a:lnTo>
                                <a:pt x="2670" y="3"/>
                              </a:lnTo>
                              <a:lnTo>
                                <a:pt x="2672" y="2"/>
                              </a:lnTo>
                              <a:lnTo>
                                <a:pt x="2673" y="0"/>
                              </a:lnTo>
                              <a:lnTo>
                                <a:pt x="2675" y="0"/>
                              </a:lnTo>
                              <a:lnTo>
                                <a:pt x="2675" y="0"/>
                              </a:lnTo>
                              <a:close/>
                              <a:moveTo>
                                <a:pt x="2739" y="0"/>
                              </a:moveTo>
                              <a:lnTo>
                                <a:pt x="2766" y="0"/>
                              </a:lnTo>
                              <a:lnTo>
                                <a:pt x="2768" y="0"/>
                              </a:lnTo>
                              <a:lnTo>
                                <a:pt x="2769" y="2"/>
                              </a:lnTo>
                              <a:lnTo>
                                <a:pt x="2771" y="3"/>
                              </a:lnTo>
                              <a:lnTo>
                                <a:pt x="2771" y="5"/>
                              </a:lnTo>
                              <a:lnTo>
                                <a:pt x="2771" y="6"/>
                              </a:lnTo>
                              <a:lnTo>
                                <a:pt x="2769" y="8"/>
                              </a:lnTo>
                              <a:lnTo>
                                <a:pt x="2768" y="9"/>
                              </a:lnTo>
                              <a:lnTo>
                                <a:pt x="2766" y="9"/>
                              </a:lnTo>
                              <a:lnTo>
                                <a:pt x="2739" y="9"/>
                              </a:lnTo>
                              <a:lnTo>
                                <a:pt x="2737" y="9"/>
                              </a:lnTo>
                              <a:lnTo>
                                <a:pt x="2736" y="8"/>
                              </a:lnTo>
                              <a:lnTo>
                                <a:pt x="2734" y="6"/>
                              </a:lnTo>
                              <a:lnTo>
                                <a:pt x="2734" y="5"/>
                              </a:lnTo>
                              <a:lnTo>
                                <a:pt x="2734" y="3"/>
                              </a:lnTo>
                              <a:lnTo>
                                <a:pt x="2736" y="2"/>
                              </a:lnTo>
                              <a:lnTo>
                                <a:pt x="2737" y="0"/>
                              </a:lnTo>
                              <a:lnTo>
                                <a:pt x="2739" y="0"/>
                              </a:lnTo>
                              <a:lnTo>
                                <a:pt x="2739" y="0"/>
                              </a:lnTo>
                              <a:close/>
                              <a:moveTo>
                                <a:pt x="2803" y="0"/>
                              </a:moveTo>
                              <a:lnTo>
                                <a:pt x="2830" y="0"/>
                              </a:lnTo>
                              <a:lnTo>
                                <a:pt x="2832" y="0"/>
                              </a:lnTo>
                              <a:lnTo>
                                <a:pt x="2833" y="2"/>
                              </a:lnTo>
                              <a:lnTo>
                                <a:pt x="2833" y="3"/>
                              </a:lnTo>
                              <a:lnTo>
                                <a:pt x="2835" y="5"/>
                              </a:lnTo>
                              <a:lnTo>
                                <a:pt x="2833" y="6"/>
                              </a:lnTo>
                              <a:lnTo>
                                <a:pt x="2833" y="8"/>
                              </a:lnTo>
                              <a:lnTo>
                                <a:pt x="2832" y="9"/>
                              </a:lnTo>
                              <a:lnTo>
                                <a:pt x="2830" y="9"/>
                              </a:lnTo>
                              <a:lnTo>
                                <a:pt x="2803" y="9"/>
                              </a:lnTo>
                              <a:lnTo>
                                <a:pt x="2801" y="9"/>
                              </a:lnTo>
                              <a:lnTo>
                                <a:pt x="2800" y="8"/>
                              </a:lnTo>
                              <a:lnTo>
                                <a:pt x="2798" y="6"/>
                              </a:lnTo>
                              <a:lnTo>
                                <a:pt x="2798" y="5"/>
                              </a:lnTo>
                              <a:lnTo>
                                <a:pt x="2798" y="3"/>
                              </a:lnTo>
                              <a:lnTo>
                                <a:pt x="2800" y="2"/>
                              </a:lnTo>
                              <a:lnTo>
                                <a:pt x="2801" y="0"/>
                              </a:lnTo>
                              <a:lnTo>
                                <a:pt x="2803" y="0"/>
                              </a:lnTo>
                              <a:lnTo>
                                <a:pt x="2803" y="0"/>
                              </a:lnTo>
                              <a:close/>
                              <a:moveTo>
                                <a:pt x="2867" y="0"/>
                              </a:moveTo>
                              <a:lnTo>
                                <a:pt x="2893" y="0"/>
                              </a:lnTo>
                              <a:lnTo>
                                <a:pt x="2894" y="0"/>
                              </a:lnTo>
                              <a:lnTo>
                                <a:pt x="2896" y="2"/>
                              </a:lnTo>
                              <a:lnTo>
                                <a:pt x="2897" y="3"/>
                              </a:lnTo>
                              <a:lnTo>
                                <a:pt x="2897" y="5"/>
                              </a:lnTo>
                              <a:lnTo>
                                <a:pt x="2897" y="6"/>
                              </a:lnTo>
                              <a:lnTo>
                                <a:pt x="2896" y="8"/>
                              </a:lnTo>
                              <a:lnTo>
                                <a:pt x="2894" y="9"/>
                              </a:lnTo>
                              <a:lnTo>
                                <a:pt x="2893" y="9"/>
                              </a:lnTo>
                              <a:lnTo>
                                <a:pt x="2867" y="9"/>
                              </a:lnTo>
                              <a:lnTo>
                                <a:pt x="2864" y="9"/>
                              </a:lnTo>
                              <a:lnTo>
                                <a:pt x="2862" y="8"/>
                              </a:lnTo>
                              <a:lnTo>
                                <a:pt x="2862" y="6"/>
                              </a:lnTo>
                              <a:lnTo>
                                <a:pt x="2861" y="5"/>
                              </a:lnTo>
                              <a:lnTo>
                                <a:pt x="2862" y="3"/>
                              </a:lnTo>
                              <a:lnTo>
                                <a:pt x="2862" y="2"/>
                              </a:lnTo>
                              <a:lnTo>
                                <a:pt x="2864" y="0"/>
                              </a:lnTo>
                              <a:lnTo>
                                <a:pt x="2867" y="0"/>
                              </a:lnTo>
                              <a:lnTo>
                                <a:pt x="2867" y="0"/>
                              </a:lnTo>
                              <a:close/>
                              <a:moveTo>
                                <a:pt x="2929" y="0"/>
                              </a:moveTo>
                              <a:lnTo>
                                <a:pt x="2957" y="0"/>
                              </a:lnTo>
                              <a:lnTo>
                                <a:pt x="2958" y="0"/>
                              </a:lnTo>
                              <a:lnTo>
                                <a:pt x="2960" y="2"/>
                              </a:lnTo>
                              <a:lnTo>
                                <a:pt x="2961" y="3"/>
                              </a:lnTo>
                              <a:lnTo>
                                <a:pt x="2961" y="5"/>
                              </a:lnTo>
                              <a:lnTo>
                                <a:pt x="2961" y="6"/>
                              </a:lnTo>
                              <a:lnTo>
                                <a:pt x="2960" y="8"/>
                              </a:lnTo>
                              <a:lnTo>
                                <a:pt x="2958" y="9"/>
                              </a:lnTo>
                              <a:lnTo>
                                <a:pt x="2957" y="9"/>
                              </a:lnTo>
                              <a:lnTo>
                                <a:pt x="2929" y="9"/>
                              </a:lnTo>
                              <a:lnTo>
                                <a:pt x="2928" y="9"/>
                              </a:lnTo>
                              <a:lnTo>
                                <a:pt x="2926" y="8"/>
                              </a:lnTo>
                              <a:lnTo>
                                <a:pt x="2925" y="6"/>
                              </a:lnTo>
                              <a:lnTo>
                                <a:pt x="2925" y="5"/>
                              </a:lnTo>
                              <a:lnTo>
                                <a:pt x="2925" y="3"/>
                              </a:lnTo>
                              <a:lnTo>
                                <a:pt x="2926" y="2"/>
                              </a:lnTo>
                              <a:lnTo>
                                <a:pt x="2928" y="0"/>
                              </a:lnTo>
                              <a:lnTo>
                                <a:pt x="2929" y="0"/>
                              </a:lnTo>
                              <a:lnTo>
                                <a:pt x="2929" y="0"/>
                              </a:lnTo>
                              <a:close/>
                              <a:moveTo>
                                <a:pt x="2993" y="0"/>
                              </a:moveTo>
                              <a:lnTo>
                                <a:pt x="3021" y="0"/>
                              </a:lnTo>
                              <a:lnTo>
                                <a:pt x="3022" y="0"/>
                              </a:lnTo>
                              <a:lnTo>
                                <a:pt x="3023" y="2"/>
                              </a:lnTo>
                              <a:lnTo>
                                <a:pt x="3025" y="3"/>
                              </a:lnTo>
                              <a:lnTo>
                                <a:pt x="3025" y="5"/>
                              </a:lnTo>
                              <a:lnTo>
                                <a:pt x="3025" y="6"/>
                              </a:lnTo>
                              <a:lnTo>
                                <a:pt x="3023" y="8"/>
                              </a:lnTo>
                              <a:lnTo>
                                <a:pt x="3022" y="9"/>
                              </a:lnTo>
                              <a:lnTo>
                                <a:pt x="3021" y="9"/>
                              </a:lnTo>
                              <a:lnTo>
                                <a:pt x="2993" y="9"/>
                              </a:lnTo>
                              <a:lnTo>
                                <a:pt x="2992" y="9"/>
                              </a:lnTo>
                              <a:lnTo>
                                <a:pt x="2990" y="8"/>
                              </a:lnTo>
                              <a:lnTo>
                                <a:pt x="2989" y="6"/>
                              </a:lnTo>
                              <a:lnTo>
                                <a:pt x="2989" y="5"/>
                              </a:lnTo>
                              <a:lnTo>
                                <a:pt x="2989" y="3"/>
                              </a:lnTo>
                              <a:lnTo>
                                <a:pt x="2990" y="2"/>
                              </a:lnTo>
                              <a:lnTo>
                                <a:pt x="2992" y="0"/>
                              </a:lnTo>
                              <a:lnTo>
                                <a:pt x="2993" y="0"/>
                              </a:lnTo>
                              <a:lnTo>
                                <a:pt x="2993" y="0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85" y="0"/>
                              </a:lnTo>
                              <a:lnTo>
                                <a:pt x="3086" y="0"/>
                              </a:lnTo>
                              <a:lnTo>
                                <a:pt x="3087" y="2"/>
                              </a:lnTo>
                              <a:lnTo>
                                <a:pt x="3087" y="3"/>
                              </a:lnTo>
                              <a:lnTo>
                                <a:pt x="3089" y="5"/>
                              </a:lnTo>
                              <a:lnTo>
                                <a:pt x="3087" y="6"/>
                              </a:lnTo>
                              <a:lnTo>
                                <a:pt x="3087" y="8"/>
                              </a:lnTo>
                              <a:lnTo>
                                <a:pt x="3086" y="9"/>
                              </a:lnTo>
                              <a:lnTo>
                                <a:pt x="3085" y="9"/>
                              </a:lnTo>
                              <a:lnTo>
                                <a:pt x="3057" y="9"/>
                              </a:lnTo>
                              <a:lnTo>
                                <a:pt x="3055" y="9"/>
                              </a:lnTo>
                              <a:lnTo>
                                <a:pt x="3054" y="8"/>
                              </a:lnTo>
                              <a:lnTo>
                                <a:pt x="3053" y="6"/>
                              </a:lnTo>
                              <a:lnTo>
                                <a:pt x="3053" y="5"/>
                              </a:lnTo>
                              <a:lnTo>
                                <a:pt x="3053" y="3"/>
                              </a:lnTo>
                              <a:lnTo>
                                <a:pt x="3054" y="2"/>
                              </a:lnTo>
                              <a:lnTo>
                                <a:pt x="3055" y="0"/>
                              </a:lnTo>
                              <a:lnTo>
                                <a:pt x="3057" y="0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3147" y="0"/>
                              </a:lnTo>
                              <a:lnTo>
                                <a:pt x="3148" y="0"/>
                              </a:lnTo>
                              <a:lnTo>
                                <a:pt x="3150" y="2"/>
                              </a:lnTo>
                              <a:lnTo>
                                <a:pt x="3151" y="3"/>
                              </a:lnTo>
                              <a:lnTo>
                                <a:pt x="3151" y="5"/>
                              </a:lnTo>
                              <a:lnTo>
                                <a:pt x="3151" y="6"/>
                              </a:lnTo>
                              <a:lnTo>
                                <a:pt x="3150" y="8"/>
                              </a:lnTo>
                              <a:lnTo>
                                <a:pt x="3148" y="9"/>
                              </a:lnTo>
                              <a:lnTo>
                                <a:pt x="3147" y="9"/>
                              </a:lnTo>
                              <a:lnTo>
                                <a:pt x="3121" y="9"/>
                              </a:lnTo>
                              <a:lnTo>
                                <a:pt x="3118" y="9"/>
                              </a:lnTo>
                              <a:lnTo>
                                <a:pt x="3117" y="8"/>
                              </a:lnTo>
                              <a:lnTo>
                                <a:pt x="3117" y="6"/>
                              </a:lnTo>
                              <a:lnTo>
                                <a:pt x="3115" y="5"/>
                              </a:lnTo>
                              <a:lnTo>
                                <a:pt x="3117" y="3"/>
                              </a:lnTo>
                              <a:lnTo>
                                <a:pt x="3117" y="2"/>
                              </a:lnTo>
                              <a:lnTo>
                                <a:pt x="3118" y="0"/>
                              </a:lnTo>
                              <a:lnTo>
                                <a:pt x="3121" y="0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83" y="0"/>
                              </a:moveTo>
                              <a:lnTo>
                                <a:pt x="3211" y="0"/>
                              </a:lnTo>
                              <a:lnTo>
                                <a:pt x="3212" y="0"/>
                              </a:lnTo>
                              <a:lnTo>
                                <a:pt x="3214" y="2"/>
                              </a:lnTo>
                              <a:lnTo>
                                <a:pt x="3215" y="3"/>
                              </a:lnTo>
                              <a:lnTo>
                                <a:pt x="3215" y="5"/>
                              </a:lnTo>
                              <a:lnTo>
                                <a:pt x="3215" y="6"/>
                              </a:lnTo>
                              <a:lnTo>
                                <a:pt x="3214" y="8"/>
                              </a:lnTo>
                              <a:lnTo>
                                <a:pt x="3212" y="9"/>
                              </a:lnTo>
                              <a:lnTo>
                                <a:pt x="3211" y="9"/>
                              </a:lnTo>
                              <a:lnTo>
                                <a:pt x="3183" y="9"/>
                              </a:lnTo>
                              <a:lnTo>
                                <a:pt x="3182" y="9"/>
                              </a:lnTo>
                              <a:lnTo>
                                <a:pt x="3180" y="8"/>
                              </a:lnTo>
                              <a:lnTo>
                                <a:pt x="3179" y="6"/>
                              </a:lnTo>
                              <a:lnTo>
                                <a:pt x="3179" y="5"/>
                              </a:lnTo>
                              <a:lnTo>
                                <a:pt x="3179" y="3"/>
                              </a:lnTo>
                              <a:lnTo>
                                <a:pt x="3180" y="2"/>
                              </a:lnTo>
                              <a:lnTo>
                                <a:pt x="3182" y="0"/>
                              </a:lnTo>
                              <a:lnTo>
                                <a:pt x="3183" y="0"/>
                              </a:lnTo>
                              <a:lnTo>
                                <a:pt x="3183" y="0"/>
                              </a:lnTo>
                              <a:close/>
                              <a:moveTo>
                                <a:pt x="3247" y="0"/>
                              </a:moveTo>
                              <a:lnTo>
                                <a:pt x="3275" y="0"/>
                              </a:lnTo>
                              <a:lnTo>
                                <a:pt x="3276" y="0"/>
                              </a:lnTo>
                              <a:lnTo>
                                <a:pt x="3278" y="2"/>
                              </a:lnTo>
                              <a:lnTo>
                                <a:pt x="3279" y="3"/>
                              </a:lnTo>
                              <a:lnTo>
                                <a:pt x="3279" y="5"/>
                              </a:lnTo>
                              <a:lnTo>
                                <a:pt x="3279" y="6"/>
                              </a:lnTo>
                              <a:lnTo>
                                <a:pt x="3278" y="8"/>
                              </a:lnTo>
                              <a:lnTo>
                                <a:pt x="3276" y="9"/>
                              </a:lnTo>
                              <a:lnTo>
                                <a:pt x="3275" y="9"/>
                              </a:lnTo>
                              <a:lnTo>
                                <a:pt x="3247" y="9"/>
                              </a:lnTo>
                              <a:lnTo>
                                <a:pt x="3246" y="9"/>
                              </a:lnTo>
                              <a:lnTo>
                                <a:pt x="3244" y="8"/>
                              </a:lnTo>
                              <a:lnTo>
                                <a:pt x="3243" y="6"/>
                              </a:lnTo>
                              <a:lnTo>
                                <a:pt x="3243" y="5"/>
                              </a:lnTo>
                              <a:lnTo>
                                <a:pt x="3243" y="3"/>
                              </a:lnTo>
                              <a:lnTo>
                                <a:pt x="3244" y="2"/>
                              </a:lnTo>
                              <a:lnTo>
                                <a:pt x="3246" y="0"/>
                              </a:lnTo>
                              <a:lnTo>
                                <a:pt x="3247" y="0"/>
                              </a:lnTo>
                              <a:lnTo>
                                <a:pt x="3247" y="0"/>
                              </a:lnTo>
                              <a:close/>
                              <a:moveTo>
                                <a:pt x="3311" y="0"/>
                              </a:moveTo>
                              <a:lnTo>
                                <a:pt x="3339" y="0"/>
                              </a:lnTo>
                              <a:lnTo>
                                <a:pt x="3340" y="0"/>
                              </a:lnTo>
                              <a:lnTo>
                                <a:pt x="3342" y="2"/>
                              </a:lnTo>
                              <a:lnTo>
                                <a:pt x="3342" y="3"/>
                              </a:lnTo>
                              <a:lnTo>
                                <a:pt x="3343" y="5"/>
                              </a:lnTo>
                              <a:lnTo>
                                <a:pt x="3342" y="6"/>
                              </a:lnTo>
                              <a:lnTo>
                                <a:pt x="3342" y="8"/>
                              </a:lnTo>
                              <a:lnTo>
                                <a:pt x="3340" y="9"/>
                              </a:lnTo>
                              <a:lnTo>
                                <a:pt x="3339" y="9"/>
                              </a:lnTo>
                              <a:lnTo>
                                <a:pt x="3311" y="9"/>
                              </a:lnTo>
                              <a:lnTo>
                                <a:pt x="3310" y="9"/>
                              </a:lnTo>
                              <a:lnTo>
                                <a:pt x="3308" y="8"/>
                              </a:lnTo>
                              <a:lnTo>
                                <a:pt x="3307" y="6"/>
                              </a:lnTo>
                              <a:lnTo>
                                <a:pt x="3307" y="5"/>
                              </a:lnTo>
                              <a:lnTo>
                                <a:pt x="3307" y="3"/>
                              </a:lnTo>
                              <a:lnTo>
                                <a:pt x="3308" y="2"/>
                              </a:lnTo>
                              <a:lnTo>
                                <a:pt x="3310" y="0"/>
                              </a:lnTo>
                              <a:lnTo>
                                <a:pt x="3311" y="0"/>
                              </a:lnTo>
                              <a:lnTo>
                                <a:pt x="3311" y="0"/>
                              </a:lnTo>
                              <a:close/>
                              <a:moveTo>
                                <a:pt x="3375" y="0"/>
                              </a:moveTo>
                              <a:lnTo>
                                <a:pt x="3401" y="0"/>
                              </a:lnTo>
                              <a:lnTo>
                                <a:pt x="3403" y="0"/>
                              </a:lnTo>
                              <a:lnTo>
                                <a:pt x="3404" y="2"/>
                              </a:lnTo>
                              <a:lnTo>
                                <a:pt x="3406" y="3"/>
                              </a:lnTo>
                              <a:lnTo>
                                <a:pt x="3406" y="5"/>
                              </a:lnTo>
                              <a:lnTo>
                                <a:pt x="3406" y="6"/>
                              </a:lnTo>
                              <a:lnTo>
                                <a:pt x="3404" y="8"/>
                              </a:lnTo>
                              <a:lnTo>
                                <a:pt x="3403" y="9"/>
                              </a:lnTo>
                              <a:lnTo>
                                <a:pt x="3401" y="9"/>
                              </a:lnTo>
                              <a:lnTo>
                                <a:pt x="3375" y="9"/>
                              </a:lnTo>
                              <a:lnTo>
                                <a:pt x="3372" y="9"/>
                              </a:lnTo>
                              <a:lnTo>
                                <a:pt x="3371" y="8"/>
                              </a:lnTo>
                              <a:lnTo>
                                <a:pt x="3371" y="6"/>
                              </a:lnTo>
                              <a:lnTo>
                                <a:pt x="3369" y="5"/>
                              </a:lnTo>
                              <a:lnTo>
                                <a:pt x="3371" y="3"/>
                              </a:lnTo>
                              <a:lnTo>
                                <a:pt x="3371" y="2"/>
                              </a:lnTo>
                              <a:lnTo>
                                <a:pt x="3372" y="0"/>
                              </a:lnTo>
                              <a:lnTo>
                                <a:pt x="3375" y="0"/>
                              </a:lnTo>
                              <a:lnTo>
                                <a:pt x="3375" y="0"/>
                              </a:lnTo>
                              <a:close/>
                              <a:moveTo>
                                <a:pt x="3438" y="0"/>
                              </a:moveTo>
                              <a:lnTo>
                                <a:pt x="3465" y="0"/>
                              </a:lnTo>
                              <a:lnTo>
                                <a:pt x="3467" y="0"/>
                              </a:lnTo>
                              <a:lnTo>
                                <a:pt x="3468" y="2"/>
                              </a:lnTo>
                              <a:lnTo>
                                <a:pt x="3470" y="3"/>
                              </a:lnTo>
                              <a:lnTo>
                                <a:pt x="3470" y="5"/>
                              </a:lnTo>
                              <a:lnTo>
                                <a:pt x="3470" y="6"/>
                              </a:lnTo>
                              <a:lnTo>
                                <a:pt x="3468" y="8"/>
                              </a:lnTo>
                              <a:lnTo>
                                <a:pt x="3467" y="9"/>
                              </a:lnTo>
                              <a:lnTo>
                                <a:pt x="3465" y="9"/>
                              </a:lnTo>
                              <a:lnTo>
                                <a:pt x="3438" y="9"/>
                              </a:lnTo>
                              <a:lnTo>
                                <a:pt x="3436" y="9"/>
                              </a:lnTo>
                              <a:lnTo>
                                <a:pt x="3435" y="8"/>
                              </a:lnTo>
                              <a:lnTo>
                                <a:pt x="3433" y="6"/>
                              </a:lnTo>
                              <a:lnTo>
                                <a:pt x="3433" y="5"/>
                              </a:lnTo>
                              <a:lnTo>
                                <a:pt x="3433" y="3"/>
                              </a:lnTo>
                              <a:lnTo>
                                <a:pt x="3435" y="2"/>
                              </a:lnTo>
                              <a:lnTo>
                                <a:pt x="3436" y="0"/>
                              </a:lnTo>
                              <a:lnTo>
                                <a:pt x="3438" y="0"/>
                              </a:lnTo>
                              <a:lnTo>
                                <a:pt x="3438" y="0"/>
                              </a:lnTo>
                              <a:close/>
                              <a:moveTo>
                                <a:pt x="3502" y="0"/>
                              </a:moveTo>
                              <a:lnTo>
                                <a:pt x="3529" y="0"/>
                              </a:lnTo>
                              <a:lnTo>
                                <a:pt x="3531" y="0"/>
                              </a:lnTo>
                              <a:lnTo>
                                <a:pt x="3532" y="2"/>
                              </a:lnTo>
                              <a:lnTo>
                                <a:pt x="3534" y="3"/>
                              </a:lnTo>
                              <a:lnTo>
                                <a:pt x="3534" y="5"/>
                              </a:lnTo>
                              <a:lnTo>
                                <a:pt x="3534" y="6"/>
                              </a:lnTo>
                              <a:lnTo>
                                <a:pt x="3532" y="8"/>
                              </a:lnTo>
                              <a:lnTo>
                                <a:pt x="3531" y="9"/>
                              </a:lnTo>
                              <a:lnTo>
                                <a:pt x="3529" y="9"/>
                              </a:lnTo>
                              <a:lnTo>
                                <a:pt x="3502" y="9"/>
                              </a:lnTo>
                              <a:lnTo>
                                <a:pt x="3500" y="9"/>
                              </a:lnTo>
                              <a:lnTo>
                                <a:pt x="3499" y="8"/>
                              </a:lnTo>
                              <a:lnTo>
                                <a:pt x="3497" y="6"/>
                              </a:lnTo>
                              <a:lnTo>
                                <a:pt x="3497" y="5"/>
                              </a:lnTo>
                              <a:lnTo>
                                <a:pt x="3497" y="3"/>
                              </a:lnTo>
                              <a:lnTo>
                                <a:pt x="3499" y="2"/>
                              </a:lnTo>
                              <a:lnTo>
                                <a:pt x="3500" y="0"/>
                              </a:lnTo>
                              <a:lnTo>
                                <a:pt x="3502" y="0"/>
                              </a:lnTo>
                              <a:lnTo>
                                <a:pt x="3502" y="0"/>
                              </a:lnTo>
                              <a:close/>
                              <a:moveTo>
                                <a:pt x="3566" y="0"/>
                              </a:moveTo>
                              <a:lnTo>
                                <a:pt x="3593" y="0"/>
                              </a:lnTo>
                              <a:lnTo>
                                <a:pt x="3595" y="0"/>
                              </a:lnTo>
                              <a:lnTo>
                                <a:pt x="3596" y="2"/>
                              </a:lnTo>
                              <a:lnTo>
                                <a:pt x="3596" y="3"/>
                              </a:lnTo>
                              <a:lnTo>
                                <a:pt x="3598" y="5"/>
                              </a:lnTo>
                              <a:lnTo>
                                <a:pt x="3596" y="6"/>
                              </a:lnTo>
                              <a:lnTo>
                                <a:pt x="3596" y="8"/>
                              </a:lnTo>
                              <a:lnTo>
                                <a:pt x="3595" y="9"/>
                              </a:lnTo>
                              <a:lnTo>
                                <a:pt x="3593" y="9"/>
                              </a:lnTo>
                              <a:lnTo>
                                <a:pt x="3566" y="9"/>
                              </a:lnTo>
                              <a:lnTo>
                                <a:pt x="3564" y="9"/>
                              </a:lnTo>
                              <a:lnTo>
                                <a:pt x="3563" y="8"/>
                              </a:lnTo>
                              <a:lnTo>
                                <a:pt x="3561" y="6"/>
                              </a:lnTo>
                              <a:lnTo>
                                <a:pt x="3561" y="5"/>
                              </a:lnTo>
                              <a:lnTo>
                                <a:pt x="3561" y="3"/>
                              </a:lnTo>
                              <a:lnTo>
                                <a:pt x="3563" y="2"/>
                              </a:lnTo>
                              <a:lnTo>
                                <a:pt x="3564" y="0"/>
                              </a:lnTo>
                              <a:lnTo>
                                <a:pt x="3566" y="0"/>
                              </a:lnTo>
                              <a:lnTo>
                                <a:pt x="3566" y="0"/>
                              </a:lnTo>
                              <a:close/>
                              <a:moveTo>
                                <a:pt x="3630" y="0"/>
                              </a:moveTo>
                              <a:lnTo>
                                <a:pt x="3656" y="0"/>
                              </a:lnTo>
                              <a:lnTo>
                                <a:pt x="3657" y="0"/>
                              </a:lnTo>
                              <a:lnTo>
                                <a:pt x="3659" y="2"/>
                              </a:lnTo>
                              <a:lnTo>
                                <a:pt x="3660" y="3"/>
                              </a:lnTo>
                              <a:lnTo>
                                <a:pt x="3660" y="5"/>
                              </a:lnTo>
                              <a:lnTo>
                                <a:pt x="3660" y="6"/>
                              </a:lnTo>
                              <a:lnTo>
                                <a:pt x="3659" y="8"/>
                              </a:lnTo>
                              <a:lnTo>
                                <a:pt x="3657" y="9"/>
                              </a:lnTo>
                              <a:lnTo>
                                <a:pt x="3656" y="9"/>
                              </a:lnTo>
                              <a:lnTo>
                                <a:pt x="3630" y="9"/>
                              </a:lnTo>
                              <a:lnTo>
                                <a:pt x="3627" y="9"/>
                              </a:lnTo>
                              <a:lnTo>
                                <a:pt x="3625" y="8"/>
                              </a:lnTo>
                              <a:lnTo>
                                <a:pt x="3625" y="6"/>
                              </a:lnTo>
                              <a:lnTo>
                                <a:pt x="3624" y="5"/>
                              </a:lnTo>
                              <a:lnTo>
                                <a:pt x="3625" y="3"/>
                              </a:lnTo>
                              <a:lnTo>
                                <a:pt x="3625" y="2"/>
                              </a:lnTo>
                              <a:lnTo>
                                <a:pt x="3627" y="0"/>
                              </a:lnTo>
                              <a:lnTo>
                                <a:pt x="3630" y="0"/>
                              </a:lnTo>
                              <a:lnTo>
                                <a:pt x="3630" y="0"/>
                              </a:lnTo>
                              <a:close/>
                              <a:moveTo>
                                <a:pt x="3692" y="0"/>
                              </a:moveTo>
                              <a:lnTo>
                                <a:pt x="3720" y="0"/>
                              </a:lnTo>
                              <a:lnTo>
                                <a:pt x="3721" y="0"/>
                              </a:lnTo>
                              <a:lnTo>
                                <a:pt x="3723" y="2"/>
                              </a:lnTo>
                              <a:lnTo>
                                <a:pt x="3724" y="3"/>
                              </a:lnTo>
                              <a:lnTo>
                                <a:pt x="3724" y="5"/>
                              </a:lnTo>
                              <a:lnTo>
                                <a:pt x="3724" y="6"/>
                              </a:lnTo>
                              <a:lnTo>
                                <a:pt x="3723" y="8"/>
                              </a:lnTo>
                              <a:lnTo>
                                <a:pt x="3721" y="9"/>
                              </a:lnTo>
                              <a:lnTo>
                                <a:pt x="3720" y="9"/>
                              </a:lnTo>
                              <a:lnTo>
                                <a:pt x="3692" y="9"/>
                              </a:lnTo>
                              <a:lnTo>
                                <a:pt x="3691" y="9"/>
                              </a:lnTo>
                              <a:lnTo>
                                <a:pt x="3689" y="8"/>
                              </a:lnTo>
                              <a:lnTo>
                                <a:pt x="3688" y="6"/>
                              </a:lnTo>
                              <a:lnTo>
                                <a:pt x="3688" y="5"/>
                              </a:lnTo>
                              <a:lnTo>
                                <a:pt x="3688" y="3"/>
                              </a:lnTo>
                              <a:lnTo>
                                <a:pt x="3689" y="2"/>
                              </a:lnTo>
                              <a:lnTo>
                                <a:pt x="3691" y="0"/>
                              </a:lnTo>
                              <a:lnTo>
                                <a:pt x="3692" y="0"/>
                              </a:lnTo>
                              <a:lnTo>
                                <a:pt x="3692" y="0"/>
                              </a:lnTo>
                              <a:close/>
                              <a:moveTo>
                                <a:pt x="3756" y="0"/>
                              </a:moveTo>
                              <a:lnTo>
                                <a:pt x="3784" y="0"/>
                              </a:lnTo>
                              <a:lnTo>
                                <a:pt x="3785" y="0"/>
                              </a:lnTo>
                              <a:lnTo>
                                <a:pt x="3787" y="2"/>
                              </a:lnTo>
                              <a:lnTo>
                                <a:pt x="3788" y="3"/>
                              </a:lnTo>
                              <a:lnTo>
                                <a:pt x="3788" y="5"/>
                              </a:lnTo>
                              <a:lnTo>
                                <a:pt x="3788" y="6"/>
                              </a:lnTo>
                              <a:lnTo>
                                <a:pt x="3787" y="8"/>
                              </a:lnTo>
                              <a:lnTo>
                                <a:pt x="3785" y="9"/>
                              </a:lnTo>
                              <a:lnTo>
                                <a:pt x="3784" y="9"/>
                              </a:lnTo>
                              <a:lnTo>
                                <a:pt x="3756" y="9"/>
                              </a:lnTo>
                              <a:lnTo>
                                <a:pt x="3755" y="9"/>
                              </a:lnTo>
                              <a:lnTo>
                                <a:pt x="3753" y="8"/>
                              </a:lnTo>
                              <a:lnTo>
                                <a:pt x="3752" y="6"/>
                              </a:lnTo>
                              <a:lnTo>
                                <a:pt x="3752" y="5"/>
                              </a:lnTo>
                              <a:lnTo>
                                <a:pt x="3752" y="3"/>
                              </a:lnTo>
                              <a:lnTo>
                                <a:pt x="3753" y="2"/>
                              </a:lnTo>
                              <a:lnTo>
                                <a:pt x="3755" y="0"/>
                              </a:lnTo>
                              <a:lnTo>
                                <a:pt x="3756" y="0"/>
                              </a:lnTo>
                              <a:lnTo>
                                <a:pt x="3756" y="0"/>
                              </a:lnTo>
                              <a:close/>
                              <a:moveTo>
                                <a:pt x="3820" y="0"/>
                              </a:moveTo>
                              <a:lnTo>
                                <a:pt x="3848" y="0"/>
                              </a:lnTo>
                              <a:lnTo>
                                <a:pt x="3849" y="0"/>
                              </a:lnTo>
                              <a:lnTo>
                                <a:pt x="3851" y="2"/>
                              </a:lnTo>
                              <a:lnTo>
                                <a:pt x="3851" y="3"/>
                              </a:lnTo>
                              <a:lnTo>
                                <a:pt x="3852" y="5"/>
                              </a:lnTo>
                              <a:lnTo>
                                <a:pt x="3851" y="6"/>
                              </a:lnTo>
                              <a:lnTo>
                                <a:pt x="3851" y="8"/>
                              </a:lnTo>
                              <a:lnTo>
                                <a:pt x="3849" y="9"/>
                              </a:lnTo>
                              <a:lnTo>
                                <a:pt x="3848" y="9"/>
                              </a:lnTo>
                              <a:lnTo>
                                <a:pt x="3820" y="9"/>
                              </a:lnTo>
                              <a:lnTo>
                                <a:pt x="3819" y="9"/>
                              </a:lnTo>
                              <a:lnTo>
                                <a:pt x="3817" y="8"/>
                              </a:lnTo>
                              <a:lnTo>
                                <a:pt x="3816" y="6"/>
                              </a:lnTo>
                              <a:lnTo>
                                <a:pt x="3816" y="5"/>
                              </a:lnTo>
                              <a:lnTo>
                                <a:pt x="3816" y="3"/>
                              </a:lnTo>
                              <a:lnTo>
                                <a:pt x="3817" y="2"/>
                              </a:lnTo>
                              <a:lnTo>
                                <a:pt x="3819" y="0"/>
                              </a:lnTo>
                              <a:lnTo>
                                <a:pt x="3820" y="0"/>
                              </a:lnTo>
                              <a:lnTo>
                                <a:pt x="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5C659" id="Freeform 9" o:spid="_x0000_s1026" style="position:absolute;left:0;text-align:left;margin-left:293.9pt;margin-top:18.35pt;width:198.4pt;height: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" path="m4,l32,r2,l35,2r,1l36,5,35,6r,2l34,9r-2,l4,9,3,9,2,8,,6,,5,,3,2,2,3,,4,r,xm68,l95,r1,l97,2r2,1l99,5r,1l97,8,96,9r-1,l68,9r-3,l64,8r,-2l63,5,64,3r,-1l65,r3,l68,xm131,r28,l160,r1,2l163,3r,2l163,6r-2,2l160,9r-1,l131,9r-2,l128,8,127,6r,-1l127,3r1,-1l129,r2,l131,xm195,r27,l224,r1,2l227,3r,2l227,6r-2,2l224,9r-2,l195,9r-2,l192,8,191,6r,-1l191,3r1,-1l193,r2,l195,xm259,r27,l288,r1,2l289,3r2,2l289,6r,2l288,9r-2,l259,9r-2,l256,8,254,6r,-1l254,3r2,-1l257,r2,l259,xm323,r26,l350,r2,2l353,3r,2l353,6r-1,2l350,9r-1,l323,9r-3,l318,8r,-2l317,5r1,-2l318,2,320,r3,l323,xm385,r28,l414,r2,2l417,3r,2l417,6r-1,2l414,9r-1,l385,9r-1,l382,8,381,6r,-1l381,3r1,-1l384,r1,l385,xm449,r28,l478,r2,2l481,3r,2l481,6r-1,2l478,9r-1,l449,9r-1,l446,8,445,6r,-1l445,3r1,-1l448,r1,l449,xm513,r28,l542,r2,2l544,3r1,2l544,6r,2l542,9r-1,l513,9r-1,l510,8,509,6r,-1l509,3r1,-1l512,r1,l513,xm577,r26,l605,r1,2l608,3r,2l608,6r-2,2l605,9r-2,l577,9r-3,l573,8r,-2l571,5r2,-2l573,2,574,r3,l577,xm640,r27,l669,r1,2l672,3r,2l672,6r-2,2l669,9r-2,l640,9r-2,l637,8,635,6r,-1l635,3r2,-1l638,r2,l640,xm704,r27,l733,r1,2l736,3r,2l736,6r-2,2l733,9r-2,l704,9r-2,l701,8,699,6r,-1l699,3r2,-1l702,r2,l704,xm768,r27,l797,r1,2l798,3r2,2l798,6r,2l797,9r-2,l768,9r-2,l765,8,763,6r,-1l763,3r2,-1l766,r2,l768,xm832,r26,l859,r2,2l862,3r,2l862,6r-1,2l859,9r-1,l832,9r-3,l827,8r,-2l826,5r1,-2l827,2,829,r3,l832,xm894,r28,l923,r2,2l926,3r,2l926,6r-1,2l923,9r-1,l894,9r-1,l891,8,890,6r,-1l890,3r1,-1l893,r1,l894,xm958,r28,l987,r2,2l990,3r,2l990,6r-1,2l987,9r-1,l958,9r-1,l955,8,954,6r,-1l954,3r1,-1l957,r1,l958,xm1022,r28,l1051,r1,2l1052,3r2,2l1052,6r,2l1051,9r-1,l1022,9r-2,l1019,8r-1,-2l1018,5r,-2l1019,2r1,-2l1022,r,xm1086,r26,l1114,r1,2l1116,3r,2l1116,6r-1,2l1114,9r-2,l1086,9r-3,l1082,8r,-2l1080,5r2,-2l1082,2r1,-2l1086,r,xm1148,r28,l1177,r2,2l1180,3r,2l1180,6r-1,2l1177,9r-1,l1148,9r-1,l1145,8r-1,-2l1144,5r,-2l1145,2r2,-2l1148,r,xm1212,r28,l1241,r2,2l1244,3r,2l1244,6r-1,2l1241,9r-1,l1212,9r-1,l1209,8r-1,-2l1208,5r,-2l1209,2r2,-2l1212,r,xm1276,r28,l1305,r2,2l1307,3r1,2l1307,6r,2l1305,9r-1,l1276,9r-1,l1273,8r-1,-2l1272,5r,-2l1273,2r2,-2l1276,r,xm1340,r26,l1368,r1,2l1371,3r,2l1371,6r-2,2l1368,9r-2,l1340,9r-3,l1336,8r,-2l1334,5r2,-2l1336,2r1,-2l1340,r,xm1403,r27,l1432,r1,2l1435,3r,2l1435,6r-2,2l1432,9r-2,l1403,9r-2,l1400,8r-2,-2l1398,5r,-2l1400,2r1,-2l1403,r,xm1467,r27,l1496,r1,2l1499,3r,2l1499,6r-2,2l1496,9r-2,l1467,9r-2,l1464,8r-2,-2l1462,5r,-2l1464,2r1,-2l1467,r,xm1531,r27,l1560,r1,2l1561,3r2,2l1561,6r,2l1560,9r-2,l1531,9r-2,l1528,8r-2,-2l1526,5r,-2l1528,2r1,-2l1531,r,xm1595,r26,l1622,r2,2l1625,3r,2l1625,6r-1,2l1622,9r-1,l1595,9r-3,l1590,8r,-2l1589,5r1,-2l1590,2r2,-2l1595,r,xm1657,r28,l1686,r2,2l1689,3r,2l1689,6r-1,2l1686,9r-1,l1657,9r-1,l1654,8r-1,-2l1653,5r,-2l1654,2r2,-2l1657,r,xm1721,r28,l1750,r2,2l1753,3r,2l1753,6r-1,2l1750,9r-1,l1721,9r-1,l1718,8r-1,-2l1717,5r,-2l1718,2r2,-2l1721,r,xm1785,r28,l1814,r2,2l1816,3r1,2l1816,6r,2l1814,9r-1,l1785,9r-1,l1782,8r-1,-2l1781,5r,-2l1782,2r2,-2l1785,r,xm1849,r26,l1877,r1,2l1880,3r,2l1880,6r-2,2l1877,9r-2,l1849,9r-3,l1845,8r,-2l1843,5r2,-2l1845,2r1,-2l1849,r,xm1912,r27,l1941,r1,2l1943,3r,2l1943,6r-1,2l1941,9r-2,l1912,9r-2,l1909,8r-2,-2l1907,5r,-2l1909,2r1,-2l1912,r,xm1975,r28,l2005,r1,2l2007,3r,2l2007,6r-1,2l2005,9r-2,l1975,9r-1,l1973,8r-2,-2l1971,5r,-2l1973,2r1,-2l1975,r,xm2039,r28,l2069,r1,2l2070,3r1,2l2070,6r,2l2069,9r-2,l2039,9r-1,l2037,8r-2,-2l2035,5r,-2l2037,2r1,-2l2039,r,xm2103,r27,l2131,r1,2l2134,3r,2l2134,6r-2,2l2131,9r-1,l2103,9r-3,l2099,8r,-2l2098,5r1,-2l2099,2r1,-2l2103,r,xm2166,r28,l2195,r1,2l2198,3r,2l2198,6r-2,2l2195,9r-1,l2166,9r-2,l2163,8r-1,-2l2162,5r,-2l2163,2r1,-2l2166,r,xm2230,r27,l2259,r1,2l2262,3r,2l2262,6r-2,2l2259,9r-2,l2230,9r-2,l2227,8r-2,-2l2225,5r,-2l2227,2r1,-2l2230,r,xm2294,r27,l2323,r1,2l2324,3r2,2l2324,6r,2l2323,9r-2,l2294,9r-2,l2291,8r-2,-2l2289,5r,-2l2291,2r1,-2l2294,r,xm2358,r26,l2385,r2,2l2388,3r,2l2388,6r-1,2l2385,9r-1,l2358,9r-3,l2353,8r,-2l2352,5r1,-2l2353,2r2,-2l2358,r,xm2420,r28,l2449,r2,2l2452,3r,2l2452,6r-1,2l2449,9r-1,l2420,9r-1,l2417,8r-1,-2l2416,5r,-2l2417,2r2,-2l2420,r,xm2484,r28,l2513,r2,2l2516,3r,2l2516,6r-1,2l2513,9r-1,l2484,9r-1,l2481,8r-1,-2l2480,5r,-2l2481,2r2,-2l2484,r,xm2548,r28,l2577,r2,2l2579,3r1,2l2579,6r,2l2577,9r-1,l2548,9r-1,l2545,8r-1,-2l2544,5r,-2l2545,2r2,-2l2548,r,xm2612,r26,l2640,r1,2l2643,3r,2l2643,6r-2,2l2640,9r-2,l2612,9r-3,l2608,8r,-2l2606,5r2,-2l2608,2r1,-2l2612,r,xm2675,r27,l2704,r1,2l2707,3r,2l2707,6r-2,2l2704,9r-2,l2675,9r-2,l2672,8r-2,-2l2670,5r,-2l2672,2r1,-2l2675,r,xm2739,r27,l2768,r1,2l2771,3r,2l2771,6r-2,2l2768,9r-2,l2739,9r-2,l2736,8r-2,-2l2734,5r,-2l2736,2r1,-2l2739,r,xm2803,r27,l2832,r1,2l2833,3r2,2l2833,6r,2l2832,9r-2,l2803,9r-2,l2800,8r-2,-2l2798,5r,-2l2800,2r1,-2l2803,r,xm2867,r26,l2894,r2,2l2897,3r,2l2897,6r-1,2l2894,9r-1,l2867,9r-3,l2862,8r,-2l2861,5r1,-2l2862,2r2,-2l2867,r,xm2929,r28,l2958,r2,2l2961,3r,2l2961,6r-1,2l2958,9r-1,l2929,9r-1,l2926,8r-1,-2l2925,5r,-2l2926,2r2,-2l2929,r,xm2993,r28,l3022,r1,2l3025,3r,2l3025,6r-2,2l3022,9r-1,l2993,9r-1,l2990,8r-1,-2l2989,5r,-2l2990,2r2,-2l2993,r,xm3057,r28,l3086,r1,2l3087,3r2,2l3087,6r,2l3086,9r-1,l3057,9r-2,l3054,8r-1,-2l3053,5r,-2l3054,2r1,-2l3057,r,xm3121,r26,l3148,r2,2l3151,3r,2l3151,6r-1,2l3148,9r-1,l3121,9r-3,l3117,8r,-2l3115,5r2,-2l3117,2r1,-2l3121,r,xm3183,r28,l3212,r2,2l3215,3r,2l3215,6r-1,2l3212,9r-1,l3183,9r-1,l3180,8r-1,-2l3179,5r,-2l3180,2r2,-2l3183,r,xm3247,r28,l3276,r2,2l3279,3r,2l3279,6r-1,2l3276,9r-1,l3247,9r-1,l3244,8r-1,-2l3243,5r,-2l3244,2r2,-2l3247,r,xm3311,r28,l3340,r2,2l3342,3r1,2l3342,6r,2l3340,9r-1,l3311,9r-1,l3308,8r-1,-2l3307,5r,-2l3308,2r2,-2l3311,r,xm3375,r26,l3403,r1,2l3406,3r,2l3406,6r-2,2l3403,9r-2,l3375,9r-3,l3371,8r,-2l3369,5r2,-2l3371,2r1,-2l3375,r,xm3438,r27,l3467,r1,2l3470,3r,2l3470,6r-2,2l3467,9r-2,l3438,9r-2,l3435,8r-2,-2l3433,5r,-2l3435,2r1,-2l3438,r,xm3502,r27,l3531,r1,2l3534,3r,2l3534,6r-2,2l3531,9r-2,l3502,9r-2,l3499,8r-2,-2l3497,5r,-2l3499,2r1,-2l3502,r,xm3566,r27,l3595,r1,2l3596,3r2,2l3596,6r,2l3595,9r-2,l3566,9r-2,l3563,8r-2,-2l3561,5r,-2l3563,2r1,-2l3566,r,xm3630,r26,l3657,r2,2l3660,3r,2l3660,6r-1,2l3657,9r-1,l3630,9r-3,l3625,8r,-2l3624,5r1,-2l3625,2r2,-2l3630,r,xm3692,r28,l3721,r2,2l3724,3r,2l3724,6r-1,2l3721,9r-1,l3692,9r-1,l3689,8r-1,-2l3688,5r,-2l3689,2r2,-2l3692,r,xm3756,r28,l3785,r2,2l3788,3r,2l3788,6r-1,2l3785,9r-1,l3756,9r-1,l3753,8r-1,-2l3752,5r,-2l3753,2r2,-2l3756,r,xm3820,r28,l3849,r2,2l3851,3r1,2l3851,6r,2l3849,9r-1,l3820,9r-1,l3817,8r-1,-2l3816,5r,-2l3817,2r2,-2l3820,r,xe" fillcolor="black" strokeweight=".26mm">
                <v:path o:connecttype="custom" o:connectlocs="2616,0;44480,0;85690,0;127554,0;169418,0;211282,0;251837,0;293701,0;335565,0;377429,0;418638,0;460502,0;502366,0;544230,0;584786,0;626649,0;668513,0;710377,0;750933,0;792797,0;834660,0;876524,0;917734,0;959598,0;1001462,0;1043325,0;1083881,0;1125745,0;1167609,0;1209473,0;1250682,0;1291892,0;1333756,0;1375620,0;1416829,0;1458693,0;1500557,0;1542421,0;1582977,0;1624840,0;1666704,0;1708568,0;1749778,0;1791642,0;1833505,0;1875369,0;1915925,0;1957789,0;1999653,0;2041516,0;2082072,0;2123936,0;2165800,0;2207664,0;2248873,0;2290737,0;2332601,0;2374465,0;2415020,0;2456884,0;2498748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ED7B69" w:rsidRPr="00921413">
        <w:rPr>
          <w:rFonts w:ascii="ＭＳ 明朝" w:hAnsi="ＭＳ 明朝"/>
        </w:rPr>
        <w:t xml:space="preserve">　</w:t>
      </w:r>
      <w:r w:rsidR="006B2734">
        <w:rPr>
          <w:rFonts w:ascii="ＭＳ 明朝" w:hAnsi="ＭＳ 明朝"/>
        </w:rPr>
        <w:t>ワードプロセッサで</w:t>
      </w:r>
      <w:r w:rsidR="00730443">
        <w:rPr>
          <w:rFonts w:ascii="ＭＳ 明朝" w:hAnsi="ＭＳ 明朝"/>
        </w:rPr>
        <w:t>作成してください．</w:t>
      </w:r>
    </w:p>
    <w:p w14:paraId="1FA025F8" w14:textId="4F25E890" w:rsidR="00ED7B69" w:rsidRPr="00730443" w:rsidRDefault="0093087C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0D828C" wp14:editId="26513C01">
                <wp:simplePos x="0" y="0"/>
                <wp:positionH relativeFrom="column">
                  <wp:posOffset>3710421</wp:posOffset>
                </wp:positionH>
                <wp:positionV relativeFrom="paragraph">
                  <wp:posOffset>264737</wp:posOffset>
                </wp:positionV>
                <wp:extent cx="2519680" cy="3175"/>
                <wp:effectExtent l="0" t="0" r="7620" b="22225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3175"/>
                        </a:xfrm>
                        <a:custGeom>
                          <a:avLst/>
                          <a:gdLst>
                            <a:gd name="T0" fmla="*/ 4 w 3852"/>
                            <a:gd name="T1" fmla="*/ 0 h 9"/>
                            <a:gd name="T2" fmla="*/ 68 w 3852"/>
                            <a:gd name="T3" fmla="*/ 0 h 9"/>
                            <a:gd name="T4" fmla="*/ 131 w 3852"/>
                            <a:gd name="T5" fmla="*/ 0 h 9"/>
                            <a:gd name="T6" fmla="*/ 195 w 3852"/>
                            <a:gd name="T7" fmla="*/ 0 h 9"/>
                            <a:gd name="T8" fmla="*/ 259 w 3852"/>
                            <a:gd name="T9" fmla="*/ 0 h 9"/>
                            <a:gd name="T10" fmla="*/ 323 w 3852"/>
                            <a:gd name="T11" fmla="*/ 0 h 9"/>
                            <a:gd name="T12" fmla="*/ 385 w 3852"/>
                            <a:gd name="T13" fmla="*/ 0 h 9"/>
                            <a:gd name="T14" fmla="*/ 449 w 3852"/>
                            <a:gd name="T15" fmla="*/ 0 h 9"/>
                            <a:gd name="T16" fmla="*/ 513 w 3852"/>
                            <a:gd name="T17" fmla="*/ 0 h 9"/>
                            <a:gd name="T18" fmla="*/ 577 w 3852"/>
                            <a:gd name="T19" fmla="*/ 0 h 9"/>
                            <a:gd name="T20" fmla="*/ 640 w 3852"/>
                            <a:gd name="T21" fmla="*/ 0 h 9"/>
                            <a:gd name="T22" fmla="*/ 704 w 3852"/>
                            <a:gd name="T23" fmla="*/ 0 h 9"/>
                            <a:gd name="T24" fmla="*/ 768 w 3852"/>
                            <a:gd name="T25" fmla="*/ 0 h 9"/>
                            <a:gd name="T26" fmla="*/ 832 w 3852"/>
                            <a:gd name="T27" fmla="*/ 0 h 9"/>
                            <a:gd name="T28" fmla="*/ 894 w 3852"/>
                            <a:gd name="T29" fmla="*/ 0 h 9"/>
                            <a:gd name="T30" fmla="*/ 958 w 3852"/>
                            <a:gd name="T31" fmla="*/ 0 h 9"/>
                            <a:gd name="T32" fmla="*/ 1022 w 3852"/>
                            <a:gd name="T33" fmla="*/ 0 h 9"/>
                            <a:gd name="T34" fmla="*/ 1086 w 3852"/>
                            <a:gd name="T35" fmla="*/ 0 h 9"/>
                            <a:gd name="T36" fmla="*/ 1148 w 3852"/>
                            <a:gd name="T37" fmla="*/ 0 h 9"/>
                            <a:gd name="T38" fmla="*/ 1212 w 3852"/>
                            <a:gd name="T39" fmla="*/ 0 h 9"/>
                            <a:gd name="T40" fmla="*/ 1276 w 3852"/>
                            <a:gd name="T41" fmla="*/ 0 h 9"/>
                            <a:gd name="T42" fmla="*/ 1340 w 3852"/>
                            <a:gd name="T43" fmla="*/ 0 h 9"/>
                            <a:gd name="T44" fmla="*/ 1403 w 3852"/>
                            <a:gd name="T45" fmla="*/ 0 h 9"/>
                            <a:gd name="T46" fmla="*/ 1467 w 3852"/>
                            <a:gd name="T47" fmla="*/ 0 h 9"/>
                            <a:gd name="T48" fmla="*/ 1531 w 3852"/>
                            <a:gd name="T49" fmla="*/ 0 h 9"/>
                            <a:gd name="T50" fmla="*/ 1595 w 3852"/>
                            <a:gd name="T51" fmla="*/ 0 h 9"/>
                            <a:gd name="T52" fmla="*/ 1657 w 3852"/>
                            <a:gd name="T53" fmla="*/ 0 h 9"/>
                            <a:gd name="T54" fmla="*/ 1721 w 3852"/>
                            <a:gd name="T55" fmla="*/ 0 h 9"/>
                            <a:gd name="T56" fmla="*/ 1785 w 3852"/>
                            <a:gd name="T57" fmla="*/ 0 h 9"/>
                            <a:gd name="T58" fmla="*/ 1849 w 3852"/>
                            <a:gd name="T59" fmla="*/ 0 h 9"/>
                            <a:gd name="T60" fmla="*/ 1912 w 3852"/>
                            <a:gd name="T61" fmla="*/ 0 h 9"/>
                            <a:gd name="T62" fmla="*/ 1975 w 3852"/>
                            <a:gd name="T63" fmla="*/ 0 h 9"/>
                            <a:gd name="T64" fmla="*/ 2039 w 3852"/>
                            <a:gd name="T65" fmla="*/ 0 h 9"/>
                            <a:gd name="T66" fmla="*/ 2103 w 3852"/>
                            <a:gd name="T67" fmla="*/ 0 h 9"/>
                            <a:gd name="T68" fmla="*/ 2166 w 3852"/>
                            <a:gd name="T69" fmla="*/ 0 h 9"/>
                            <a:gd name="T70" fmla="*/ 2230 w 3852"/>
                            <a:gd name="T71" fmla="*/ 0 h 9"/>
                            <a:gd name="T72" fmla="*/ 2294 w 3852"/>
                            <a:gd name="T73" fmla="*/ 0 h 9"/>
                            <a:gd name="T74" fmla="*/ 2358 w 3852"/>
                            <a:gd name="T75" fmla="*/ 0 h 9"/>
                            <a:gd name="T76" fmla="*/ 2420 w 3852"/>
                            <a:gd name="T77" fmla="*/ 0 h 9"/>
                            <a:gd name="T78" fmla="*/ 2484 w 3852"/>
                            <a:gd name="T79" fmla="*/ 0 h 9"/>
                            <a:gd name="T80" fmla="*/ 2548 w 3852"/>
                            <a:gd name="T81" fmla="*/ 0 h 9"/>
                            <a:gd name="T82" fmla="*/ 2612 w 3852"/>
                            <a:gd name="T83" fmla="*/ 0 h 9"/>
                            <a:gd name="T84" fmla="*/ 2675 w 3852"/>
                            <a:gd name="T85" fmla="*/ 0 h 9"/>
                            <a:gd name="T86" fmla="*/ 2739 w 3852"/>
                            <a:gd name="T87" fmla="*/ 0 h 9"/>
                            <a:gd name="T88" fmla="*/ 2803 w 3852"/>
                            <a:gd name="T89" fmla="*/ 0 h 9"/>
                            <a:gd name="T90" fmla="*/ 2867 w 3852"/>
                            <a:gd name="T91" fmla="*/ 0 h 9"/>
                            <a:gd name="T92" fmla="*/ 2929 w 3852"/>
                            <a:gd name="T93" fmla="*/ 0 h 9"/>
                            <a:gd name="T94" fmla="*/ 2993 w 3852"/>
                            <a:gd name="T95" fmla="*/ 0 h 9"/>
                            <a:gd name="T96" fmla="*/ 3057 w 3852"/>
                            <a:gd name="T97" fmla="*/ 0 h 9"/>
                            <a:gd name="T98" fmla="*/ 3121 w 3852"/>
                            <a:gd name="T99" fmla="*/ 0 h 9"/>
                            <a:gd name="T100" fmla="*/ 3183 w 3852"/>
                            <a:gd name="T101" fmla="*/ 0 h 9"/>
                            <a:gd name="T102" fmla="*/ 3247 w 3852"/>
                            <a:gd name="T103" fmla="*/ 0 h 9"/>
                            <a:gd name="T104" fmla="*/ 3311 w 3852"/>
                            <a:gd name="T105" fmla="*/ 0 h 9"/>
                            <a:gd name="T106" fmla="*/ 3375 w 3852"/>
                            <a:gd name="T107" fmla="*/ 0 h 9"/>
                            <a:gd name="T108" fmla="*/ 3438 w 3852"/>
                            <a:gd name="T109" fmla="*/ 0 h 9"/>
                            <a:gd name="T110" fmla="*/ 3502 w 3852"/>
                            <a:gd name="T111" fmla="*/ 0 h 9"/>
                            <a:gd name="T112" fmla="*/ 3566 w 3852"/>
                            <a:gd name="T113" fmla="*/ 0 h 9"/>
                            <a:gd name="T114" fmla="*/ 3630 w 3852"/>
                            <a:gd name="T115" fmla="*/ 0 h 9"/>
                            <a:gd name="T116" fmla="*/ 3692 w 3852"/>
                            <a:gd name="T117" fmla="*/ 0 h 9"/>
                            <a:gd name="T118" fmla="*/ 3756 w 3852"/>
                            <a:gd name="T119" fmla="*/ 0 h 9"/>
                            <a:gd name="T120" fmla="*/ 3820 w 3852"/>
                            <a:gd name="T12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2" h="9">
                              <a:moveTo>
                                <a:pt x="4" y="0"/>
                              </a:moveTo>
                              <a:lnTo>
                                <a:pt x="32" y="0"/>
                              </a:lnTo>
                              <a:lnTo>
                                <a:pt x="34" y="0"/>
                              </a:ln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6" y="5"/>
                              </a:lnTo>
                              <a:lnTo>
                                <a:pt x="35" y="6"/>
                              </a:lnTo>
                              <a:lnTo>
                                <a:pt x="35" y="8"/>
                              </a:lnTo>
                              <a:lnTo>
                                <a:pt x="34" y="9"/>
                              </a:lnTo>
                              <a:lnTo>
                                <a:pt x="32" y="9"/>
                              </a:lnTo>
                              <a:lnTo>
                                <a:pt x="4" y="9"/>
                              </a:lnTo>
                              <a:lnTo>
                                <a:pt x="3" y="9"/>
                              </a:lnTo>
                              <a:lnTo>
                                <a:pt x="2" y="8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2" y="2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95" y="0"/>
                              </a:lnTo>
                              <a:lnTo>
                                <a:pt x="96" y="0"/>
                              </a:lnTo>
                              <a:lnTo>
                                <a:pt x="97" y="2"/>
                              </a:lnTo>
                              <a:lnTo>
                                <a:pt x="99" y="3"/>
                              </a:lnTo>
                              <a:lnTo>
                                <a:pt x="99" y="5"/>
                              </a:lnTo>
                              <a:lnTo>
                                <a:pt x="99" y="6"/>
                              </a:lnTo>
                              <a:lnTo>
                                <a:pt x="97" y="8"/>
                              </a:lnTo>
                              <a:lnTo>
                                <a:pt x="96" y="9"/>
                              </a:lnTo>
                              <a:lnTo>
                                <a:pt x="95" y="9"/>
                              </a:lnTo>
                              <a:lnTo>
                                <a:pt x="68" y="9"/>
                              </a:lnTo>
                              <a:lnTo>
                                <a:pt x="65" y="9"/>
                              </a:lnTo>
                              <a:lnTo>
                                <a:pt x="64" y="8"/>
                              </a:lnTo>
                              <a:lnTo>
                                <a:pt x="64" y="6"/>
                              </a:lnTo>
                              <a:lnTo>
                                <a:pt x="63" y="5"/>
                              </a:lnTo>
                              <a:lnTo>
                                <a:pt x="64" y="3"/>
                              </a:lnTo>
                              <a:lnTo>
                                <a:pt x="64" y="2"/>
                              </a:lnTo>
                              <a:lnTo>
                                <a:pt x="65" y="0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31" y="0"/>
                              </a:moveTo>
                              <a:lnTo>
                                <a:pt x="159" y="0"/>
                              </a:lnTo>
                              <a:lnTo>
                                <a:pt x="160" y="0"/>
                              </a:lnTo>
                              <a:lnTo>
                                <a:pt x="161" y="2"/>
                              </a:lnTo>
                              <a:lnTo>
                                <a:pt x="163" y="3"/>
                              </a:lnTo>
                              <a:lnTo>
                                <a:pt x="163" y="5"/>
                              </a:lnTo>
                              <a:lnTo>
                                <a:pt x="163" y="6"/>
                              </a:lnTo>
                              <a:lnTo>
                                <a:pt x="161" y="8"/>
                              </a:lnTo>
                              <a:lnTo>
                                <a:pt x="160" y="9"/>
                              </a:lnTo>
                              <a:lnTo>
                                <a:pt x="159" y="9"/>
                              </a:lnTo>
                              <a:lnTo>
                                <a:pt x="131" y="9"/>
                              </a:lnTo>
                              <a:lnTo>
                                <a:pt x="129" y="9"/>
                              </a:lnTo>
                              <a:lnTo>
                                <a:pt x="128" y="8"/>
                              </a:lnTo>
                              <a:lnTo>
                                <a:pt x="127" y="6"/>
                              </a:lnTo>
                              <a:lnTo>
                                <a:pt x="127" y="5"/>
                              </a:lnTo>
                              <a:lnTo>
                                <a:pt x="127" y="3"/>
                              </a:lnTo>
                              <a:lnTo>
                                <a:pt x="128" y="2"/>
                              </a:lnTo>
                              <a:lnTo>
                                <a:pt x="129" y="0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2" y="0"/>
                              </a:lnTo>
                              <a:lnTo>
                                <a:pt x="224" y="0"/>
                              </a:lnTo>
                              <a:lnTo>
                                <a:pt x="225" y="2"/>
                              </a:lnTo>
                              <a:lnTo>
                                <a:pt x="227" y="3"/>
                              </a:lnTo>
                              <a:lnTo>
                                <a:pt x="227" y="5"/>
                              </a:lnTo>
                              <a:lnTo>
                                <a:pt x="227" y="6"/>
                              </a:lnTo>
                              <a:lnTo>
                                <a:pt x="225" y="8"/>
                              </a:lnTo>
                              <a:lnTo>
                                <a:pt x="224" y="9"/>
                              </a:lnTo>
                              <a:lnTo>
                                <a:pt x="222" y="9"/>
                              </a:lnTo>
                              <a:lnTo>
                                <a:pt x="195" y="9"/>
                              </a:lnTo>
                              <a:lnTo>
                                <a:pt x="193" y="9"/>
                              </a:lnTo>
                              <a:lnTo>
                                <a:pt x="192" y="8"/>
                              </a:lnTo>
                              <a:lnTo>
                                <a:pt x="191" y="6"/>
                              </a:lnTo>
                              <a:lnTo>
                                <a:pt x="191" y="5"/>
                              </a:lnTo>
                              <a:lnTo>
                                <a:pt x="191" y="3"/>
                              </a:lnTo>
                              <a:lnTo>
                                <a:pt x="192" y="2"/>
                              </a:lnTo>
                              <a:lnTo>
                                <a:pt x="193" y="0"/>
                              </a:lnTo>
                              <a:lnTo>
                                <a:pt x="195" y="0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286" y="0"/>
                              </a:lnTo>
                              <a:lnTo>
                                <a:pt x="288" y="0"/>
                              </a:lnTo>
                              <a:lnTo>
                                <a:pt x="289" y="2"/>
                              </a:lnTo>
                              <a:lnTo>
                                <a:pt x="289" y="3"/>
                              </a:lnTo>
                              <a:lnTo>
                                <a:pt x="291" y="5"/>
                              </a:lnTo>
                              <a:lnTo>
                                <a:pt x="289" y="6"/>
                              </a:lnTo>
                              <a:lnTo>
                                <a:pt x="289" y="8"/>
                              </a:lnTo>
                              <a:lnTo>
                                <a:pt x="288" y="9"/>
                              </a:lnTo>
                              <a:lnTo>
                                <a:pt x="286" y="9"/>
                              </a:lnTo>
                              <a:lnTo>
                                <a:pt x="259" y="9"/>
                              </a:lnTo>
                              <a:lnTo>
                                <a:pt x="257" y="9"/>
                              </a:lnTo>
                              <a:lnTo>
                                <a:pt x="256" y="8"/>
                              </a:lnTo>
                              <a:lnTo>
                                <a:pt x="254" y="6"/>
                              </a:lnTo>
                              <a:lnTo>
                                <a:pt x="254" y="5"/>
                              </a:lnTo>
                              <a:lnTo>
                                <a:pt x="254" y="3"/>
                              </a:lnTo>
                              <a:lnTo>
                                <a:pt x="256" y="2"/>
                              </a:lnTo>
                              <a:lnTo>
                                <a:pt x="257" y="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349" y="0"/>
                              </a:lnTo>
                              <a:lnTo>
                                <a:pt x="350" y="0"/>
                              </a:lnTo>
                              <a:lnTo>
                                <a:pt x="352" y="2"/>
                              </a:lnTo>
                              <a:lnTo>
                                <a:pt x="353" y="3"/>
                              </a:lnTo>
                              <a:lnTo>
                                <a:pt x="353" y="5"/>
                              </a:lnTo>
                              <a:lnTo>
                                <a:pt x="353" y="6"/>
                              </a:lnTo>
                              <a:lnTo>
                                <a:pt x="352" y="8"/>
                              </a:lnTo>
                              <a:lnTo>
                                <a:pt x="350" y="9"/>
                              </a:lnTo>
                              <a:lnTo>
                                <a:pt x="349" y="9"/>
                              </a:lnTo>
                              <a:lnTo>
                                <a:pt x="323" y="9"/>
                              </a:lnTo>
                              <a:lnTo>
                                <a:pt x="320" y="9"/>
                              </a:lnTo>
                              <a:lnTo>
                                <a:pt x="318" y="8"/>
                              </a:lnTo>
                              <a:lnTo>
                                <a:pt x="318" y="6"/>
                              </a:lnTo>
                              <a:lnTo>
                                <a:pt x="317" y="5"/>
                              </a:lnTo>
                              <a:lnTo>
                                <a:pt x="318" y="3"/>
                              </a:lnTo>
                              <a:lnTo>
                                <a:pt x="318" y="2"/>
                              </a:lnTo>
                              <a:lnTo>
                                <a:pt x="320" y="0"/>
                              </a:lnTo>
                              <a:lnTo>
                                <a:pt x="323" y="0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385" y="0"/>
                              </a:moveTo>
                              <a:lnTo>
                                <a:pt x="413" y="0"/>
                              </a:lnTo>
                              <a:lnTo>
                                <a:pt x="414" y="0"/>
                              </a:lnTo>
                              <a:lnTo>
                                <a:pt x="416" y="2"/>
                              </a:lnTo>
                              <a:lnTo>
                                <a:pt x="417" y="3"/>
                              </a:lnTo>
                              <a:lnTo>
                                <a:pt x="417" y="5"/>
                              </a:lnTo>
                              <a:lnTo>
                                <a:pt x="417" y="6"/>
                              </a:lnTo>
                              <a:lnTo>
                                <a:pt x="416" y="8"/>
                              </a:lnTo>
                              <a:lnTo>
                                <a:pt x="414" y="9"/>
                              </a:lnTo>
                              <a:lnTo>
                                <a:pt x="413" y="9"/>
                              </a:lnTo>
                              <a:lnTo>
                                <a:pt x="385" y="9"/>
                              </a:lnTo>
                              <a:lnTo>
                                <a:pt x="384" y="9"/>
                              </a:lnTo>
                              <a:lnTo>
                                <a:pt x="382" y="8"/>
                              </a:lnTo>
                              <a:lnTo>
                                <a:pt x="381" y="6"/>
                              </a:lnTo>
                              <a:lnTo>
                                <a:pt x="381" y="5"/>
                              </a:lnTo>
                              <a:lnTo>
                                <a:pt x="381" y="3"/>
                              </a:lnTo>
                              <a:lnTo>
                                <a:pt x="382" y="2"/>
                              </a:lnTo>
                              <a:lnTo>
                                <a:pt x="384" y="0"/>
                              </a:lnTo>
                              <a:lnTo>
                                <a:pt x="385" y="0"/>
                              </a:lnTo>
                              <a:lnTo>
                                <a:pt x="385" y="0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477" y="0"/>
                              </a:lnTo>
                              <a:lnTo>
                                <a:pt x="478" y="0"/>
                              </a:lnTo>
                              <a:lnTo>
                                <a:pt x="480" y="2"/>
                              </a:lnTo>
                              <a:lnTo>
                                <a:pt x="481" y="3"/>
                              </a:lnTo>
                              <a:lnTo>
                                <a:pt x="481" y="5"/>
                              </a:lnTo>
                              <a:lnTo>
                                <a:pt x="481" y="6"/>
                              </a:lnTo>
                              <a:lnTo>
                                <a:pt x="480" y="8"/>
                              </a:lnTo>
                              <a:lnTo>
                                <a:pt x="478" y="9"/>
                              </a:lnTo>
                              <a:lnTo>
                                <a:pt x="477" y="9"/>
                              </a:lnTo>
                              <a:lnTo>
                                <a:pt x="449" y="9"/>
                              </a:lnTo>
                              <a:lnTo>
                                <a:pt x="448" y="9"/>
                              </a:lnTo>
                              <a:lnTo>
                                <a:pt x="446" y="8"/>
                              </a:lnTo>
                              <a:lnTo>
                                <a:pt x="445" y="6"/>
                              </a:lnTo>
                              <a:lnTo>
                                <a:pt x="445" y="5"/>
                              </a:lnTo>
                              <a:lnTo>
                                <a:pt x="445" y="3"/>
                              </a:lnTo>
                              <a:lnTo>
                                <a:pt x="446" y="2"/>
                              </a:lnTo>
                              <a:lnTo>
                                <a:pt x="448" y="0"/>
                              </a:lnTo>
                              <a:lnTo>
                                <a:pt x="449" y="0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41" y="0"/>
                              </a:lnTo>
                              <a:lnTo>
                                <a:pt x="542" y="0"/>
                              </a:lnTo>
                              <a:lnTo>
                                <a:pt x="544" y="2"/>
                              </a:lnTo>
                              <a:lnTo>
                                <a:pt x="544" y="3"/>
                              </a:lnTo>
                              <a:lnTo>
                                <a:pt x="545" y="5"/>
                              </a:lnTo>
                              <a:lnTo>
                                <a:pt x="544" y="6"/>
                              </a:lnTo>
                              <a:lnTo>
                                <a:pt x="544" y="8"/>
                              </a:lnTo>
                              <a:lnTo>
                                <a:pt x="542" y="9"/>
                              </a:lnTo>
                              <a:lnTo>
                                <a:pt x="541" y="9"/>
                              </a:lnTo>
                              <a:lnTo>
                                <a:pt x="513" y="9"/>
                              </a:lnTo>
                              <a:lnTo>
                                <a:pt x="512" y="9"/>
                              </a:lnTo>
                              <a:lnTo>
                                <a:pt x="510" y="8"/>
                              </a:lnTo>
                              <a:lnTo>
                                <a:pt x="509" y="6"/>
                              </a:lnTo>
                              <a:lnTo>
                                <a:pt x="509" y="5"/>
                              </a:lnTo>
                              <a:lnTo>
                                <a:pt x="509" y="3"/>
                              </a:lnTo>
                              <a:lnTo>
                                <a:pt x="510" y="2"/>
                              </a:lnTo>
                              <a:lnTo>
                                <a:pt x="512" y="0"/>
                              </a:lnTo>
                              <a:lnTo>
                                <a:pt x="513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603" y="0"/>
                              </a:lnTo>
                              <a:lnTo>
                                <a:pt x="605" y="0"/>
                              </a:lnTo>
                              <a:lnTo>
                                <a:pt x="606" y="2"/>
                              </a:lnTo>
                              <a:lnTo>
                                <a:pt x="608" y="3"/>
                              </a:lnTo>
                              <a:lnTo>
                                <a:pt x="608" y="5"/>
                              </a:lnTo>
                              <a:lnTo>
                                <a:pt x="608" y="6"/>
                              </a:lnTo>
                              <a:lnTo>
                                <a:pt x="606" y="8"/>
                              </a:lnTo>
                              <a:lnTo>
                                <a:pt x="605" y="9"/>
                              </a:lnTo>
                              <a:lnTo>
                                <a:pt x="603" y="9"/>
                              </a:lnTo>
                              <a:lnTo>
                                <a:pt x="577" y="9"/>
                              </a:lnTo>
                              <a:lnTo>
                                <a:pt x="574" y="9"/>
                              </a:lnTo>
                              <a:lnTo>
                                <a:pt x="573" y="8"/>
                              </a:lnTo>
                              <a:lnTo>
                                <a:pt x="573" y="6"/>
                              </a:lnTo>
                              <a:lnTo>
                                <a:pt x="571" y="5"/>
                              </a:lnTo>
                              <a:lnTo>
                                <a:pt x="573" y="3"/>
                              </a:lnTo>
                              <a:lnTo>
                                <a:pt x="573" y="2"/>
                              </a:lnTo>
                              <a:lnTo>
                                <a:pt x="574" y="0"/>
                              </a:lnTo>
                              <a:lnTo>
                                <a:pt x="577" y="0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67" y="0"/>
                              </a:lnTo>
                              <a:lnTo>
                                <a:pt x="669" y="0"/>
                              </a:lnTo>
                              <a:lnTo>
                                <a:pt x="670" y="2"/>
                              </a:lnTo>
                              <a:lnTo>
                                <a:pt x="672" y="3"/>
                              </a:lnTo>
                              <a:lnTo>
                                <a:pt x="672" y="5"/>
                              </a:lnTo>
                              <a:lnTo>
                                <a:pt x="672" y="6"/>
                              </a:lnTo>
                              <a:lnTo>
                                <a:pt x="670" y="8"/>
                              </a:lnTo>
                              <a:lnTo>
                                <a:pt x="669" y="9"/>
                              </a:lnTo>
                              <a:lnTo>
                                <a:pt x="667" y="9"/>
                              </a:lnTo>
                              <a:lnTo>
                                <a:pt x="640" y="9"/>
                              </a:lnTo>
                              <a:lnTo>
                                <a:pt x="638" y="9"/>
                              </a:lnTo>
                              <a:lnTo>
                                <a:pt x="637" y="8"/>
                              </a:lnTo>
                              <a:lnTo>
                                <a:pt x="635" y="6"/>
                              </a:lnTo>
                              <a:lnTo>
                                <a:pt x="635" y="5"/>
                              </a:lnTo>
                              <a:lnTo>
                                <a:pt x="635" y="3"/>
                              </a:lnTo>
                              <a:lnTo>
                                <a:pt x="637" y="2"/>
                              </a:lnTo>
                              <a:lnTo>
                                <a:pt x="638" y="0"/>
                              </a:lnTo>
                              <a:lnTo>
                                <a:pt x="640" y="0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704" y="0"/>
                              </a:moveTo>
                              <a:lnTo>
                                <a:pt x="731" y="0"/>
                              </a:lnTo>
                              <a:lnTo>
                                <a:pt x="733" y="0"/>
                              </a:lnTo>
                              <a:lnTo>
                                <a:pt x="734" y="2"/>
                              </a:lnTo>
                              <a:lnTo>
                                <a:pt x="736" y="3"/>
                              </a:lnTo>
                              <a:lnTo>
                                <a:pt x="736" y="5"/>
                              </a:lnTo>
                              <a:lnTo>
                                <a:pt x="736" y="6"/>
                              </a:lnTo>
                              <a:lnTo>
                                <a:pt x="734" y="8"/>
                              </a:lnTo>
                              <a:lnTo>
                                <a:pt x="733" y="9"/>
                              </a:lnTo>
                              <a:lnTo>
                                <a:pt x="731" y="9"/>
                              </a:lnTo>
                              <a:lnTo>
                                <a:pt x="704" y="9"/>
                              </a:lnTo>
                              <a:lnTo>
                                <a:pt x="702" y="9"/>
                              </a:lnTo>
                              <a:lnTo>
                                <a:pt x="701" y="8"/>
                              </a:lnTo>
                              <a:lnTo>
                                <a:pt x="699" y="6"/>
                              </a:lnTo>
                              <a:lnTo>
                                <a:pt x="699" y="5"/>
                              </a:lnTo>
                              <a:lnTo>
                                <a:pt x="699" y="3"/>
                              </a:lnTo>
                              <a:lnTo>
                                <a:pt x="701" y="2"/>
                              </a:lnTo>
                              <a:lnTo>
                                <a:pt x="702" y="0"/>
                              </a:lnTo>
                              <a:lnTo>
                                <a:pt x="704" y="0"/>
                              </a:lnTo>
                              <a:lnTo>
                                <a:pt x="704" y="0"/>
                              </a:lnTo>
                              <a:close/>
                              <a:moveTo>
                                <a:pt x="768" y="0"/>
                              </a:moveTo>
                              <a:lnTo>
                                <a:pt x="795" y="0"/>
                              </a:lnTo>
                              <a:lnTo>
                                <a:pt x="797" y="0"/>
                              </a:lnTo>
                              <a:lnTo>
                                <a:pt x="798" y="2"/>
                              </a:lnTo>
                              <a:lnTo>
                                <a:pt x="798" y="3"/>
                              </a:lnTo>
                              <a:lnTo>
                                <a:pt x="800" y="5"/>
                              </a:lnTo>
                              <a:lnTo>
                                <a:pt x="798" y="6"/>
                              </a:lnTo>
                              <a:lnTo>
                                <a:pt x="798" y="8"/>
                              </a:lnTo>
                              <a:lnTo>
                                <a:pt x="797" y="9"/>
                              </a:lnTo>
                              <a:lnTo>
                                <a:pt x="795" y="9"/>
                              </a:lnTo>
                              <a:lnTo>
                                <a:pt x="768" y="9"/>
                              </a:lnTo>
                              <a:lnTo>
                                <a:pt x="766" y="9"/>
                              </a:lnTo>
                              <a:lnTo>
                                <a:pt x="765" y="8"/>
                              </a:lnTo>
                              <a:lnTo>
                                <a:pt x="763" y="6"/>
                              </a:lnTo>
                              <a:lnTo>
                                <a:pt x="763" y="5"/>
                              </a:lnTo>
                              <a:lnTo>
                                <a:pt x="763" y="3"/>
                              </a:lnTo>
                              <a:lnTo>
                                <a:pt x="765" y="2"/>
                              </a:lnTo>
                              <a:lnTo>
                                <a:pt x="766" y="0"/>
                              </a:lnTo>
                              <a:lnTo>
                                <a:pt x="768" y="0"/>
                              </a:lnTo>
                              <a:lnTo>
                                <a:pt x="768" y="0"/>
                              </a:lnTo>
                              <a:close/>
                              <a:moveTo>
                                <a:pt x="832" y="0"/>
                              </a:moveTo>
                              <a:lnTo>
                                <a:pt x="858" y="0"/>
                              </a:lnTo>
                              <a:lnTo>
                                <a:pt x="859" y="0"/>
                              </a:lnTo>
                              <a:lnTo>
                                <a:pt x="861" y="2"/>
                              </a:lnTo>
                              <a:lnTo>
                                <a:pt x="862" y="3"/>
                              </a:lnTo>
                              <a:lnTo>
                                <a:pt x="862" y="5"/>
                              </a:lnTo>
                              <a:lnTo>
                                <a:pt x="862" y="6"/>
                              </a:lnTo>
                              <a:lnTo>
                                <a:pt x="861" y="8"/>
                              </a:lnTo>
                              <a:lnTo>
                                <a:pt x="859" y="9"/>
                              </a:lnTo>
                              <a:lnTo>
                                <a:pt x="858" y="9"/>
                              </a:lnTo>
                              <a:lnTo>
                                <a:pt x="832" y="9"/>
                              </a:lnTo>
                              <a:lnTo>
                                <a:pt x="829" y="9"/>
                              </a:lnTo>
                              <a:lnTo>
                                <a:pt x="827" y="8"/>
                              </a:lnTo>
                              <a:lnTo>
                                <a:pt x="827" y="6"/>
                              </a:lnTo>
                              <a:lnTo>
                                <a:pt x="826" y="5"/>
                              </a:lnTo>
                              <a:lnTo>
                                <a:pt x="827" y="3"/>
                              </a:lnTo>
                              <a:lnTo>
                                <a:pt x="827" y="2"/>
                              </a:lnTo>
                              <a:lnTo>
                                <a:pt x="829" y="0"/>
                              </a:lnTo>
                              <a:lnTo>
                                <a:pt x="832" y="0"/>
                              </a:lnTo>
                              <a:lnTo>
                                <a:pt x="832" y="0"/>
                              </a:lnTo>
                              <a:close/>
                              <a:moveTo>
                                <a:pt x="894" y="0"/>
                              </a:moveTo>
                              <a:lnTo>
                                <a:pt x="922" y="0"/>
                              </a:lnTo>
                              <a:lnTo>
                                <a:pt x="923" y="0"/>
                              </a:lnTo>
                              <a:lnTo>
                                <a:pt x="925" y="2"/>
                              </a:lnTo>
                              <a:lnTo>
                                <a:pt x="926" y="3"/>
                              </a:lnTo>
                              <a:lnTo>
                                <a:pt x="926" y="5"/>
                              </a:lnTo>
                              <a:lnTo>
                                <a:pt x="926" y="6"/>
                              </a:lnTo>
                              <a:lnTo>
                                <a:pt x="925" y="8"/>
                              </a:lnTo>
                              <a:lnTo>
                                <a:pt x="923" y="9"/>
                              </a:lnTo>
                              <a:lnTo>
                                <a:pt x="922" y="9"/>
                              </a:lnTo>
                              <a:lnTo>
                                <a:pt x="894" y="9"/>
                              </a:lnTo>
                              <a:lnTo>
                                <a:pt x="893" y="9"/>
                              </a:lnTo>
                              <a:lnTo>
                                <a:pt x="891" y="8"/>
                              </a:lnTo>
                              <a:lnTo>
                                <a:pt x="890" y="6"/>
                              </a:lnTo>
                              <a:lnTo>
                                <a:pt x="890" y="5"/>
                              </a:lnTo>
                              <a:lnTo>
                                <a:pt x="890" y="3"/>
                              </a:lnTo>
                              <a:lnTo>
                                <a:pt x="891" y="2"/>
                              </a:lnTo>
                              <a:lnTo>
                                <a:pt x="893" y="0"/>
                              </a:lnTo>
                              <a:lnTo>
                                <a:pt x="894" y="0"/>
                              </a:lnTo>
                              <a:lnTo>
                                <a:pt x="894" y="0"/>
                              </a:lnTo>
                              <a:close/>
                              <a:moveTo>
                                <a:pt x="958" y="0"/>
                              </a:moveTo>
                              <a:lnTo>
                                <a:pt x="986" y="0"/>
                              </a:lnTo>
                              <a:lnTo>
                                <a:pt x="987" y="0"/>
                              </a:lnTo>
                              <a:lnTo>
                                <a:pt x="989" y="2"/>
                              </a:lnTo>
                              <a:lnTo>
                                <a:pt x="990" y="3"/>
                              </a:lnTo>
                              <a:lnTo>
                                <a:pt x="990" y="5"/>
                              </a:lnTo>
                              <a:lnTo>
                                <a:pt x="990" y="6"/>
                              </a:lnTo>
                              <a:lnTo>
                                <a:pt x="989" y="8"/>
                              </a:lnTo>
                              <a:lnTo>
                                <a:pt x="987" y="9"/>
                              </a:lnTo>
                              <a:lnTo>
                                <a:pt x="986" y="9"/>
                              </a:lnTo>
                              <a:lnTo>
                                <a:pt x="958" y="9"/>
                              </a:lnTo>
                              <a:lnTo>
                                <a:pt x="957" y="9"/>
                              </a:lnTo>
                              <a:lnTo>
                                <a:pt x="955" y="8"/>
                              </a:lnTo>
                              <a:lnTo>
                                <a:pt x="954" y="6"/>
                              </a:lnTo>
                              <a:lnTo>
                                <a:pt x="954" y="5"/>
                              </a:lnTo>
                              <a:lnTo>
                                <a:pt x="954" y="3"/>
                              </a:lnTo>
                              <a:lnTo>
                                <a:pt x="955" y="2"/>
                              </a:lnTo>
                              <a:lnTo>
                                <a:pt x="957" y="0"/>
                              </a:lnTo>
                              <a:lnTo>
                                <a:pt x="958" y="0"/>
                              </a:lnTo>
                              <a:lnTo>
                                <a:pt x="958" y="0"/>
                              </a:lnTo>
                              <a:close/>
                              <a:moveTo>
                                <a:pt x="1022" y="0"/>
                              </a:moveTo>
                              <a:lnTo>
                                <a:pt x="1050" y="0"/>
                              </a:lnTo>
                              <a:lnTo>
                                <a:pt x="1051" y="0"/>
                              </a:lnTo>
                              <a:lnTo>
                                <a:pt x="1052" y="2"/>
                              </a:lnTo>
                              <a:lnTo>
                                <a:pt x="1052" y="3"/>
                              </a:lnTo>
                              <a:lnTo>
                                <a:pt x="1054" y="5"/>
                              </a:lnTo>
                              <a:lnTo>
                                <a:pt x="1052" y="6"/>
                              </a:lnTo>
                              <a:lnTo>
                                <a:pt x="1052" y="8"/>
                              </a:lnTo>
                              <a:lnTo>
                                <a:pt x="1051" y="9"/>
                              </a:lnTo>
                              <a:lnTo>
                                <a:pt x="1050" y="9"/>
                              </a:lnTo>
                              <a:lnTo>
                                <a:pt x="1022" y="9"/>
                              </a:lnTo>
                              <a:lnTo>
                                <a:pt x="1020" y="9"/>
                              </a:lnTo>
                              <a:lnTo>
                                <a:pt x="1019" y="8"/>
                              </a:lnTo>
                              <a:lnTo>
                                <a:pt x="1018" y="6"/>
                              </a:lnTo>
                              <a:lnTo>
                                <a:pt x="1018" y="5"/>
                              </a:lnTo>
                              <a:lnTo>
                                <a:pt x="1018" y="3"/>
                              </a:lnTo>
                              <a:lnTo>
                                <a:pt x="1019" y="2"/>
                              </a:lnTo>
                              <a:lnTo>
                                <a:pt x="1020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close/>
                              <a:moveTo>
                                <a:pt x="1086" y="0"/>
                              </a:moveTo>
                              <a:lnTo>
                                <a:pt x="1112" y="0"/>
                              </a:lnTo>
                              <a:lnTo>
                                <a:pt x="1114" y="0"/>
                              </a:lnTo>
                              <a:lnTo>
                                <a:pt x="1115" y="2"/>
                              </a:lnTo>
                              <a:lnTo>
                                <a:pt x="1116" y="3"/>
                              </a:lnTo>
                              <a:lnTo>
                                <a:pt x="1116" y="5"/>
                              </a:lnTo>
                              <a:lnTo>
                                <a:pt x="1116" y="6"/>
                              </a:lnTo>
                              <a:lnTo>
                                <a:pt x="1115" y="8"/>
                              </a:lnTo>
                              <a:lnTo>
                                <a:pt x="1114" y="9"/>
                              </a:lnTo>
                              <a:lnTo>
                                <a:pt x="1112" y="9"/>
                              </a:lnTo>
                              <a:lnTo>
                                <a:pt x="1086" y="9"/>
                              </a:lnTo>
                              <a:lnTo>
                                <a:pt x="1083" y="9"/>
                              </a:lnTo>
                              <a:lnTo>
                                <a:pt x="1082" y="8"/>
                              </a:lnTo>
                              <a:lnTo>
                                <a:pt x="1082" y="6"/>
                              </a:lnTo>
                              <a:lnTo>
                                <a:pt x="1080" y="5"/>
                              </a:lnTo>
                              <a:lnTo>
                                <a:pt x="1082" y="3"/>
                              </a:lnTo>
                              <a:lnTo>
                                <a:pt x="1082" y="2"/>
                              </a:lnTo>
                              <a:lnTo>
                                <a:pt x="1083" y="0"/>
                              </a:lnTo>
                              <a:lnTo>
                                <a:pt x="1086" y="0"/>
                              </a:lnTo>
                              <a:lnTo>
                                <a:pt x="1086" y="0"/>
                              </a:lnTo>
                              <a:close/>
                              <a:moveTo>
                                <a:pt x="1148" y="0"/>
                              </a:moveTo>
                              <a:lnTo>
                                <a:pt x="1176" y="0"/>
                              </a:lnTo>
                              <a:lnTo>
                                <a:pt x="1177" y="0"/>
                              </a:lnTo>
                              <a:lnTo>
                                <a:pt x="1179" y="2"/>
                              </a:lnTo>
                              <a:lnTo>
                                <a:pt x="1180" y="3"/>
                              </a:lnTo>
                              <a:lnTo>
                                <a:pt x="1180" y="5"/>
                              </a:lnTo>
                              <a:lnTo>
                                <a:pt x="1180" y="6"/>
                              </a:lnTo>
                              <a:lnTo>
                                <a:pt x="1179" y="8"/>
                              </a:lnTo>
                              <a:lnTo>
                                <a:pt x="1177" y="9"/>
                              </a:lnTo>
                              <a:lnTo>
                                <a:pt x="1176" y="9"/>
                              </a:lnTo>
                              <a:lnTo>
                                <a:pt x="1148" y="9"/>
                              </a:lnTo>
                              <a:lnTo>
                                <a:pt x="1147" y="9"/>
                              </a:lnTo>
                              <a:lnTo>
                                <a:pt x="1145" y="8"/>
                              </a:lnTo>
                              <a:lnTo>
                                <a:pt x="1144" y="6"/>
                              </a:lnTo>
                              <a:lnTo>
                                <a:pt x="1144" y="5"/>
                              </a:lnTo>
                              <a:lnTo>
                                <a:pt x="1144" y="3"/>
                              </a:lnTo>
                              <a:lnTo>
                                <a:pt x="1145" y="2"/>
                              </a:lnTo>
                              <a:lnTo>
                                <a:pt x="1147" y="0"/>
                              </a:lnTo>
                              <a:lnTo>
                                <a:pt x="1148" y="0"/>
                              </a:lnTo>
                              <a:lnTo>
                                <a:pt x="1148" y="0"/>
                              </a:lnTo>
                              <a:close/>
                              <a:moveTo>
                                <a:pt x="1212" y="0"/>
                              </a:moveTo>
                              <a:lnTo>
                                <a:pt x="1240" y="0"/>
                              </a:lnTo>
                              <a:lnTo>
                                <a:pt x="1241" y="0"/>
                              </a:lnTo>
                              <a:lnTo>
                                <a:pt x="1243" y="2"/>
                              </a:lnTo>
                              <a:lnTo>
                                <a:pt x="1244" y="3"/>
                              </a:lnTo>
                              <a:lnTo>
                                <a:pt x="1244" y="5"/>
                              </a:lnTo>
                              <a:lnTo>
                                <a:pt x="1244" y="6"/>
                              </a:lnTo>
                              <a:lnTo>
                                <a:pt x="1243" y="8"/>
                              </a:lnTo>
                              <a:lnTo>
                                <a:pt x="1241" y="9"/>
                              </a:lnTo>
                              <a:lnTo>
                                <a:pt x="1240" y="9"/>
                              </a:lnTo>
                              <a:lnTo>
                                <a:pt x="1212" y="9"/>
                              </a:lnTo>
                              <a:lnTo>
                                <a:pt x="1211" y="9"/>
                              </a:lnTo>
                              <a:lnTo>
                                <a:pt x="1209" y="8"/>
                              </a:lnTo>
                              <a:lnTo>
                                <a:pt x="1208" y="6"/>
                              </a:lnTo>
                              <a:lnTo>
                                <a:pt x="1208" y="5"/>
                              </a:lnTo>
                              <a:lnTo>
                                <a:pt x="1208" y="3"/>
                              </a:lnTo>
                              <a:lnTo>
                                <a:pt x="1209" y="2"/>
                              </a:lnTo>
                              <a:lnTo>
                                <a:pt x="1211" y="0"/>
                              </a:lnTo>
                              <a:lnTo>
                                <a:pt x="1212" y="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1276" y="0"/>
                              </a:moveTo>
                              <a:lnTo>
                                <a:pt x="1304" y="0"/>
                              </a:lnTo>
                              <a:lnTo>
                                <a:pt x="1305" y="0"/>
                              </a:lnTo>
                              <a:lnTo>
                                <a:pt x="1307" y="2"/>
                              </a:lnTo>
                              <a:lnTo>
                                <a:pt x="1307" y="3"/>
                              </a:lnTo>
                              <a:lnTo>
                                <a:pt x="1308" y="5"/>
                              </a:lnTo>
                              <a:lnTo>
                                <a:pt x="1307" y="6"/>
                              </a:lnTo>
                              <a:lnTo>
                                <a:pt x="1307" y="8"/>
                              </a:lnTo>
                              <a:lnTo>
                                <a:pt x="1305" y="9"/>
                              </a:lnTo>
                              <a:lnTo>
                                <a:pt x="1304" y="9"/>
                              </a:lnTo>
                              <a:lnTo>
                                <a:pt x="1276" y="9"/>
                              </a:lnTo>
                              <a:lnTo>
                                <a:pt x="1275" y="9"/>
                              </a:lnTo>
                              <a:lnTo>
                                <a:pt x="1273" y="8"/>
                              </a:lnTo>
                              <a:lnTo>
                                <a:pt x="1272" y="6"/>
                              </a:lnTo>
                              <a:lnTo>
                                <a:pt x="1272" y="5"/>
                              </a:lnTo>
                              <a:lnTo>
                                <a:pt x="1272" y="3"/>
                              </a:lnTo>
                              <a:lnTo>
                                <a:pt x="1273" y="2"/>
                              </a:lnTo>
                              <a:lnTo>
                                <a:pt x="1275" y="0"/>
                              </a:lnTo>
                              <a:lnTo>
                                <a:pt x="1276" y="0"/>
                              </a:lnTo>
                              <a:lnTo>
                                <a:pt x="1276" y="0"/>
                              </a:lnTo>
                              <a:close/>
                              <a:moveTo>
                                <a:pt x="1340" y="0"/>
                              </a:moveTo>
                              <a:lnTo>
                                <a:pt x="1366" y="0"/>
                              </a:lnTo>
                              <a:lnTo>
                                <a:pt x="1368" y="0"/>
                              </a:lnTo>
                              <a:lnTo>
                                <a:pt x="1369" y="2"/>
                              </a:lnTo>
                              <a:lnTo>
                                <a:pt x="1371" y="3"/>
                              </a:lnTo>
                              <a:lnTo>
                                <a:pt x="1371" y="5"/>
                              </a:lnTo>
                              <a:lnTo>
                                <a:pt x="1371" y="6"/>
                              </a:lnTo>
                              <a:lnTo>
                                <a:pt x="1369" y="8"/>
                              </a:lnTo>
                              <a:lnTo>
                                <a:pt x="1368" y="9"/>
                              </a:lnTo>
                              <a:lnTo>
                                <a:pt x="1366" y="9"/>
                              </a:lnTo>
                              <a:lnTo>
                                <a:pt x="1340" y="9"/>
                              </a:lnTo>
                              <a:lnTo>
                                <a:pt x="1337" y="9"/>
                              </a:lnTo>
                              <a:lnTo>
                                <a:pt x="1336" y="8"/>
                              </a:lnTo>
                              <a:lnTo>
                                <a:pt x="1336" y="6"/>
                              </a:lnTo>
                              <a:lnTo>
                                <a:pt x="1334" y="5"/>
                              </a:lnTo>
                              <a:lnTo>
                                <a:pt x="1336" y="3"/>
                              </a:lnTo>
                              <a:lnTo>
                                <a:pt x="1336" y="2"/>
                              </a:lnTo>
                              <a:lnTo>
                                <a:pt x="1337" y="0"/>
                              </a:lnTo>
                              <a:lnTo>
                                <a:pt x="1340" y="0"/>
                              </a:lnTo>
                              <a:lnTo>
                                <a:pt x="1340" y="0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430" y="0"/>
                              </a:lnTo>
                              <a:lnTo>
                                <a:pt x="1432" y="0"/>
                              </a:lnTo>
                              <a:lnTo>
                                <a:pt x="1433" y="2"/>
                              </a:lnTo>
                              <a:lnTo>
                                <a:pt x="1435" y="3"/>
                              </a:lnTo>
                              <a:lnTo>
                                <a:pt x="1435" y="5"/>
                              </a:lnTo>
                              <a:lnTo>
                                <a:pt x="1435" y="6"/>
                              </a:lnTo>
                              <a:lnTo>
                                <a:pt x="1433" y="8"/>
                              </a:lnTo>
                              <a:lnTo>
                                <a:pt x="1432" y="9"/>
                              </a:lnTo>
                              <a:lnTo>
                                <a:pt x="1430" y="9"/>
                              </a:lnTo>
                              <a:lnTo>
                                <a:pt x="1403" y="9"/>
                              </a:lnTo>
                              <a:lnTo>
                                <a:pt x="1401" y="9"/>
                              </a:lnTo>
                              <a:lnTo>
                                <a:pt x="1400" y="8"/>
                              </a:lnTo>
                              <a:lnTo>
                                <a:pt x="1398" y="6"/>
                              </a:lnTo>
                              <a:lnTo>
                                <a:pt x="1398" y="5"/>
                              </a:lnTo>
                              <a:lnTo>
                                <a:pt x="1398" y="3"/>
                              </a:lnTo>
                              <a:lnTo>
                                <a:pt x="1400" y="2"/>
                              </a:lnTo>
                              <a:lnTo>
                                <a:pt x="1401" y="0"/>
                              </a:lnTo>
                              <a:lnTo>
                                <a:pt x="1403" y="0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67" y="0"/>
                              </a:moveTo>
                              <a:lnTo>
                                <a:pt x="1494" y="0"/>
                              </a:lnTo>
                              <a:lnTo>
                                <a:pt x="1496" y="0"/>
                              </a:lnTo>
                              <a:lnTo>
                                <a:pt x="1497" y="2"/>
                              </a:lnTo>
                              <a:lnTo>
                                <a:pt x="1499" y="3"/>
                              </a:lnTo>
                              <a:lnTo>
                                <a:pt x="1499" y="5"/>
                              </a:lnTo>
                              <a:lnTo>
                                <a:pt x="1499" y="6"/>
                              </a:lnTo>
                              <a:lnTo>
                                <a:pt x="1497" y="8"/>
                              </a:lnTo>
                              <a:lnTo>
                                <a:pt x="1496" y="9"/>
                              </a:lnTo>
                              <a:lnTo>
                                <a:pt x="1494" y="9"/>
                              </a:lnTo>
                              <a:lnTo>
                                <a:pt x="1467" y="9"/>
                              </a:lnTo>
                              <a:lnTo>
                                <a:pt x="1465" y="9"/>
                              </a:lnTo>
                              <a:lnTo>
                                <a:pt x="1464" y="8"/>
                              </a:lnTo>
                              <a:lnTo>
                                <a:pt x="1462" y="6"/>
                              </a:lnTo>
                              <a:lnTo>
                                <a:pt x="1462" y="5"/>
                              </a:lnTo>
                              <a:lnTo>
                                <a:pt x="1462" y="3"/>
                              </a:lnTo>
                              <a:lnTo>
                                <a:pt x="1464" y="2"/>
                              </a:lnTo>
                              <a:lnTo>
                                <a:pt x="1465" y="0"/>
                              </a:lnTo>
                              <a:lnTo>
                                <a:pt x="1467" y="0"/>
                              </a:lnTo>
                              <a:lnTo>
                                <a:pt x="1467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58" y="0"/>
                              </a:lnTo>
                              <a:lnTo>
                                <a:pt x="1560" y="0"/>
                              </a:lnTo>
                              <a:lnTo>
                                <a:pt x="1561" y="2"/>
                              </a:lnTo>
                              <a:lnTo>
                                <a:pt x="1561" y="3"/>
                              </a:lnTo>
                              <a:lnTo>
                                <a:pt x="1563" y="5"/>
                              </a:lnTo>
                              <a:lnTo>
                                <a:pt x="1561" y="6"/>
                              </a:lnTo>
                              <a:lnTo>
                                <a:pt x="1561" y="8"/>
                              </a:lnTo>
                              <a:lnTo>
                                <a:pt x="1560" y="9"/>
                              </a:lnTo>
                              <a:lnTo>
                                <a:pt x="1558" y="9"/>
                              </a:lnTo>
                              <a:lnTo>
                                <a:pt x="1531" y="9"/>
                              </a:lnTo>
                              <a:lnTo>
                                <a:pt x="1529" y="9"/>
                              </a:lnTo>
                              <a:lnTo>
                                <a:pt x="1528" y="8"/>
                              </a:lnTo>
                              <a:lnTo>
                                <a:pt x="1526" y="6"/>
                              </a:lnTo>
                              <a:lnTo>
                                <a:pt x="1526" y="5"/>
                              </a:lnTo>
                              <a:lnTo>
                                <a:pt x="1526" y="3"/>
                              </a:lnTo>
                              <a:lnTo>
                                <a:pt x="1528" y="2"/>
                              </a:lnTo>
                              <a:lnTo>
                                <a:pt x="1529" y="0"/>
                              </a:lnTo>
                              <a:lnTo>
                                <a:pt x="1531" y="0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595" y="0"/>
                              </a:moveTo>
                              <a:lnTo>
                                <a:pt x="1621" y="0"/>
                              </a:lnTo>
                              <a:lnTo>
                                <a:pt x="1622" y="0"/>
                              </a:lnTo>
                              <a:lnTo>
                                <a:pt x="1624" y="2"/>
                              </a:lnTo>
                              <a:lnTo>
                                <a:pt x="1625" y="3"/>
                              </a:lnTo>
                              <a:lnTo>
                                <a:pt x="1625" y="5"/>
                              </a:lnTo>
                              <a:lnTo>
                                <a:pt x="1625" y="6"/>
                              </a:lnTo>
                              <a:lnTo>
                                <a:pt x="1624" y="8"/>
                              </a:lnTo>
                              <a:lnTo>
                                <a:pt x="1622" y="9"/>
                              </a:lnTo>
                              <a:lnTo>
                                <a:pt x="1621" y="9"/>
                              </a:lnTo>
                              <a:lnTo>
                                <a:pt x="1595" y="9"/>
                              </a:lnTo>
                              <a:lnTo>
                                <a:pt x="1592" y="9"/>
                              </a:lnTo>
                              <a:lnTo>
                                <a:pt x="1590" y="8"/>
                              </a:lnTo>
                              <a:lnTo>
                                <a:pt x="1590" y="6"/>
                              </a:lnTo>
                              <a:lnTo>
                                <a:pt x="1589" y="5"/>
                              </a:lnTo>
                              <a:lnTo>
                                <a:pt x="1590" y="3"/>
                              </a:lnTo>
                              <a:lnTo>
                                <a:pt x="1590" y="2"/>
                              </a:lnTo>
                              <a:lnTo>
                                <a:pt x="1592" y="0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85" y="0"/>
                              </a:lnTo>
                              <a:lnTo>
                                <a:pt x="1686" y="0"/>
                              </a:lnTo>
                              <a:lnTo>
                                <a:pt x="1688" y="2"/>
                              </a:lnTo>
                              <a:lnTo>
                                <a:pt x="1689" y="3"/>
                              </a:lnTo>
                              <a:lnTo>
                                <a:pt x="1689" y="5"/>
                              </a:lnTo>
                              <a:lnTo>
                                <a:pt x="1689" y="6"/>
                              </a:lnTo>
                              <a:lnTo>
                                <a:pt x="1688" y="8"/>
                              </a:lnTo>
                              <a:lnTo>
                                <a:pt x="1686" y="9"/>
                              </a:lnTo>
                              <a:lnTo>
                                <a:pt x="1685" y="9"/>
                              </a:lnTo>
                              <a:lnTo>
                                <a:pt x="1657" y="9"/>
                              </a:lnTo>
                              <a:lnTo>
                                <a:pt x="1656" y="9"/>
                              </a:lnTo>
                              <a:lnTo>
                                <a:pt x="1654" y="8"/>
                              </a:lnTo>
                              <a:lnTo>
                                <a:pt x="1653" y="6"/>
                              </a:lnTo>
                              <a:lnTo>
                                <a:pt x="1653" y="5"/>
                              </a:lnTo>
                              <a:lnTo>
                                <a:pt x="1653" y="3"/>
                              </a:lnTo>
                              <a:lnTo>
                                <a:pt x="1654" y="2"/>
                              </a:lnTo>
                              <a:lnTo>
                                <a:pt x="1656" y="0"/>
                              </a:lnTo>
                              <a:lnTo>
                                <a:pt x="1657" y="0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721" y="0"/>
                              </a:moveTo>
                              <a:lnTo>
                                <a:pt x="1749" y="0"/>
                              </a:lnTo>
                              <a:lnTo>
                                <a:pt x="1750" y="0"/>
                              </a:lnTo>
                              <a:lnTo>
                                <a:pt x="1752" y="2"/>
                              </a:lnTo>
                              <a:lnTo>
                                <a:pt x="1753" y="3"/>
                              </a:lnTo>
                              <a:lnTo>
                                <a:pt x="1753" y="5"/>
                              </a:lnTo>
                              <a:lnTo>
                                <a:pt x="1753" y="6"/>
                              </a:lnTo>
                              <a:lnTo>
                                <a:pt x="1752" y="8"/>
                              </a:lnTo>
                              <a:lnTo>
                                <a:pt x="1750" y="9"/>
                              </a:lnTo>
                              <a:lnTo>
                                <a:pt x="1749" y="9"/>
                              </a:lnTo>
                              <a:lnTo>
                                <a:pt x="1721" y="9"/>
                              </a:lnTo>
                              <a:lnTo>
                                <a:pt x="1720" y="9"/>
                              </a:lnTo>
                              <a:lnTo>
                                <a:pt x="1718" y="8"/>
                              </a:lnTo>
                              <a:lnTo>
                                <a:pt x="1717" y="6"/>
                              </a:lnTo>
                              <a:lnTo>
                                <a:pt x="1717" y="5"/>
                              </a:lnTo>
                              <a:lnTo>
                                <a:pt x="1717" y="3"/>
                              </a:lnTo>
                              <a:lnTo>
                                <a:pt x="1718" y="2"/>
                              </a:lnTo>
                              <a:lnTo>
                                <a:pt x="1720" y="0"/>
                              </a:lnTo>
                              <a:lnTo>
                                <a:pt x="1721" y="0"/>
                              </a:lnTo>
                              <a:lnTo>
                                <a:pt x="1721" y="0"/>
                              </a:lnTo>
                              <a:close/>
                              <a:moveTo>
                                <a:pt x="1785" y="0"/>
                              </a:moveTo>
                              <a:lnTo>
                                <a:pt x="1813" y="0"/>
                              </a:lnTo>
                              <a:lnTo>
                                <a:pt x="1814" y="0"/>
                              </a:lnTo>
                              <a:lnTo>
                                <a:pt x="1816" y="2"/>
                              </a:lnTo>
                              <a:lnTo>
                                <a:pt x="1816" y="3"/>
                              </a:lnTo>
                              <a:lnTo>
                                <a:pt x="1817" y="5"/>
                              </a:lnTo>
                              <a:lnTo>
                                <a:pt x="1816" y="6"/>
                              </a:lnTo>
                              <a:lnTo>
                                <a:pt x="1816" y="8"/>
                              </a:lnTo>
                              <a:lnTo>
                                <a:pt x="1814" y="9"/>
                              </a:lnTo>
                              <a:lnTo>
                                <a:pt x="1813" y="9"/>
                              </a:lnTo>
                              <a:lnTo>
                                <a:pt x="1785" y="9"/>
                              </a:lnTo>
                              <a:lnTo>
                                <a:pt x="1784" y="9"/>
                              </a:lnTo>
                              <a:lnTo>
                                <a:pt x="1782" y="8"/>
                              </a:lnTo>
                              <a:lnTo>
                                <a:pt x="1781" y="6"/>
                              </a:lnTo>
                              <a:lnTo>
                                <a:pt x="1781" y="5"/>
                              </a:lnTo>
                              <a:lnTo>
                                <a:pt x="1781" y="3"/>
                              </a:lnTo>
                              <a:lnTo>
                                <a:pt x="1782" y="2"/>
                              </a:lnTo>
                              <a:lnTo>
                                <a:pt x="1784" y="0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close/>
                              <a:moveTo>
                                <a:pt x="1849" y="0"/>
                              </a:moveTo>
                              <a:lnTo>
                                <a:pt x="1875" y="0"/>
                              </a:lnTo>
                              <a:lnTo>
                                <a:pt x="1877" y="0"/>
                              </a:lnTo>
                              <a:lnTo>
                                <a:pt x="1878" y="2"/>
                              </a:lnTo>
                              <a:lnTo>
                                <a:pt x="1880" y="3"/>
                              </a:lnTo>
                              <a:lnTo>
                                <a:pt x="1880" y="5"/>
                              </a:lnTo>
                              <a:lnTo>
                                <a:pt x="1880" y="6"/>
                              </a:lnTo>
                              <a:lnTo>
                                <a:pt x="1878" y="8"/>
                              </a:lnTo>
                              <a:lnTo>
                                <a:pt x="1877" y="9"/>
                              </a:lnTo>
                              <a:lnTo>
                                <a:pt x="1875" y="9"/>
                              </a:lnTo>
                              <a:lnTo>
                                <a:pt x="1849" y="9"/>
                              </a:lnTo>
                              <a:lnTo>
                                <a:pt x="1846" y="9"/>
                              </a:lnTo>
                              <a:lnTo>
                                <a:pt x="1845" y="8"/>
                              </a:lnTo>
                              <a:lnTo>
                                <a:pt x="1845" y="6"/>
                              </a:lnTo>
                              <a:lnTo>
                                <a:pt x="1843" y="5"/>
                              </a:lnTo>
                              <a:lnTo>
                                <a:pt x="1845" y="3"/>
                              </a:lnTo>
                              <a:lnTo>
                                <a:pt x="1845" y="2"/>
                              </a:lnTo>
                              <a:lnTo>
                                <a:pt x="1846" y="0"/>
                              </a:lnTo>
                              <a:lnTo>
                                <a:pt x="1849" y="0"/>
                              </a:lnTo>
                              <a:lnTo>
                                <a:pt x="1849" y="0"/>
                              </a:lnTo>
                              <a:close/>
                              <a:moveTo>
                                <a:pt x="1912" y="0"/>
                              </a:moveTo>
                              <a:lnTo>
                                <a:pt x="1939" y="0"/>
                              </a:lnTo>
                              <a:lnTo>
                                <a:pt x="1941" y="0"/>
                              </a:lnTo>
                              <a:lnTo>
                                <a:pt x="1942" y="2"/>
                              </a:lnTo>
                              <a:lnTo>
                                <a:pt x="1943" y="3"/>
                              </a:lnTo>
                              <a:lnTo>
                                <a:pt x="1943" y="5"/>
                              </a:lnTo>
                              <a:lnTo>
                                <a:pt x="1943" y="6"/>
                              </a:lnTo>
                              <a:lnTo>
                                <a:pt x="1942" y="8"/>
                              </a:lnTo>
                              <a:lnTo>
                                <a:pt x="1941" y="9"/>
                              </a:lnTo>
                              <a:lnTo>
                                <a:pt x="1939" y="9"/>
                              </a:lnTo>
                              <a:lnTo>
                                <a:pt x="1912" y="9"/>
                              </a:lnTo>
                              <a:lnTo>
                                <a:pt x="1910" y="9"/>
                              </a:lnTo>
                              <a:lnTo>
                                <a:pt x="1909" y="8"/>
                              </a:lnTo>
                              <a:lnTo>
                                <a:pt x="1907" y="6"/>
                              </a:lnTo>
                              <a:lnTo>
                                <a:pt x="1907" y="5"/>
                              </a:lnTo>
                              <a:lnTo>
                                <a:pt x="1907" y="3"/>
                              </a:lnTo>
                              <a:lnTo>
                                <a:pt x="1909" y="2"/>
                              </a:lnTo>
                              <a:lnTo>
                                <a:pt x="1910" y="0"/>
                              </a:lnTo>
                              <a:lnTo>
                                <a:pt x="1912" y="0"/>
                              </a:lnTo>
                              <a:lnTo>
                                <a:pt x="1912" y="0"/>
                              </a:lnTo>
                              <a:close/>
                              <a:moveTo>
                                <a:pt x="1975" y="0"/>
                              </a:moveTo>
                              <a:lnTo>
                                <a:pt x="2003" y="0"/>
                              </a:lnTo>
                              <a:lnTo>
                                <a:pt x="2005" y="0"/>
                              </a:lnTo>
                              <a:lnTo>
                                <a:pt x="2006" y="2"/>
                              </a:lnTo>
                              <a:lnTo>
                                <a:pt x="2007" y="3"/>
                              </a:lnTo>
                              <a:lnTo>
                                <a:pt x="2007" y="5"/>
                              </a:lnTo>
                              <a:lnTo>
                                <a:pt x="2007" y="6"/>
                              </a:lnTo>
                              <a:lnTo>
                                <a:pt x="2006" y="8"/>
                              </a:lnTo>
                              <a:lnTo>
                                <a:pt x="2005" y="9"/>
                              </a:lnTo>
                              <a:lnTo>
                                <a:pt x="2003" y="9"/>
                              </a:lnTo>
                              <a:lnTo>
                                <a:pt x="1975" y="9"/>
                              </a:lnTo>
                              <a:lnTo>
                                <a:pt x="1974" y="9"/>
                              </a:lnTo>
                              <a:lnTo>
                                <a:pt x="1973" y="8"/>
                              </a:lnTo>
                              <a:lnTo>
                                <a:pt x="1971" y="6"/>
                              </a:lnTo>
                              <a:lnTo>
                                <a:pt x="1971" y="5"/>
                              </a:lnTo>
                              <a:lnTo>
                                <a:pt x="1971" y="3"/>
                              </a:lnTo>
                              <a:lnTo>
                                <a:pt x="1973" y="2"/>
                              </a:lnTo>
                              <a:lnTo>
                                <a:pt x="1974" y="0"/>
                              </a:lnTo>
                              <a:lnTo>
                                <a:pt x="1975" y="0"/>
                              </a:lnTo>
                              <a:lnTo>
                                <a:pt x="1975" y="0"/>
                              </a:lnTo>
                              <a:close/>
                              <a:moveTo>
                                <a:pt x="2039" y="0"/>
                              </a:moveTo>
                              <a:lnTo>
                                <a:pt x="2067" y="0"/>
                              </a:lnTo>
                              <a:lnTo>
                                <a:pt x="2069" y="0"/>
                              </a:lnTo>
                              <a:lnTo>
                                <a:pt x="2070" y="2"/>
                              </a:lnTo>
                              <a:lnTo>
                                <a:pt x="2070" y="3"/>
                              </a:lnTo>
                              <a:lnTo>
                                <a:pt x="2071" y="5"/>
                              </a:lnTo>
                              <a:lnTo>
                                <a:pt x="2070" y="6"/>
                              </a:lnTo>
                              <a:lnTo>
                                <a:pt x="2070" y="8"/>
                              </a:lnTo>
                              <a:lnTo>
                                <a:pt x="2069" y="9"/>
                              </a:lnTo>
                              <a:lnTo>
                                <a:pt x="2067" y="9"/>
                              </a:lnTo>
                              <a:lnTo>
                                <a:pt x="2039" y="9"/>
                              </a:lnTo>
                              <a:lnTo>
                                <a:pt x="2038" y="9"/>
                              </a:lnTo>
                              <a:lnTo>
                                <a:pt x="2037" y="8"/>
                              </a:lnTo>
                              <a:lnTo>
                                <a:pt x="2035" y="6"/>
                              </a:lnTo>
                              <a:lnTo>
                                <a:pt x="2035" y="5"/>
                              </a:lnTo>
                              <a:lnTo>
                                <a:pt x="2035" y="3"/>
                              </a:lnTo>
                              <a:lnTo>
                                <a:pt x="2037" y="2"/>
                              </a:lnTo>
                              <a:lnTo>
                                <a:pt x="2038" y="0"/>
                              </a:lnTo>
                              <a:lnTo>
                                <a:pt x="2039" y="0"/>
                              </a:lnTo>
                              <a:lnTo>
                                <a:pt x="2039" y="0"/>
                              </a:lnTo>
                              <a:close/>
                              <a:moveTo>
                                <a:pt x="2103" y="0"/>
                              </a:moveTo>
                              <a:lnTo>
                                <a:pt x="2130" y="0"/>
                              </a:lnTo>
                              <a:lnTo>
                                <a:pt x="2131" y="0"/>
                              </a:lnTo>
                              <a:lnTo>
                                <a:pt x="2132" y="2"/>
                              </a:lnTo>
                              <a:lnTo>
                                <a:pt x="2134" y="3"/>
                              </a:lnTo>
                              <a:lnTo>
                                <a:pt x="2134" y="5"/>
                              </a:lnTo>
                              <a:lnTo>
                                <a:pt x="2134" y="6"/>
                              </a:lnTo>
                              <a:lnTo>
                                <a:pt x="2132" y="8"/>
                              </a:lnTo>
                              <a:lnTo>
                                <a:pt x="2131" y="9"/>
                              </a:lnTo>
                              <a:lnTo>
                                <a:pt x="2130" y="9"/>
                              </a:lnTo>
                              <a:lnTo>
                                <a:pt x="2103" y="9"/>
                              </a:lnTo>
                              <a:lnTo>
                                <a:pt x="2100" y="9"/>
                              </a:lnTo>
                              <a:lnTo>
                                <a:pt x="2099" y="8"/>
                              </a:lnTo>
                              <a:lnTo>
                                <a:pt x="2099" y="6"/>
                              </a:lnTo>
                              <a:lnTo>
                                <a:pt x="2098" y="5"/>
                              </a:lnTo>
                              <a:lnTo>
                                <a:pt x="2099" y="3"/>
                              </a:lnTo>
                              <a:lnTo>
                                <a:pt x="2099" y="2"/>
                              </a:lnTo>
                              <a:lnTo>
                                <a:pt x="2100" y="0"/>
                              </a:lnTo>
                              <a:lnTo>
                                <a:pt x="2103" y="0"/>
                              </a:lnTo>
                              <a:lnTo>
                                <a:pt x="2103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94" y="0"/>
                              </a:lnTo>
                              <a:lnTo>
                                <a:pt x="2195" y="0"/>
                              </a:lnTo>
                              <a:lnTo>
                                <a:pt x="2196" y="2"/>
                              </a:lnTo>
                              <a:lnTo>
                                <a:pt x="2198" y="3"/>
                              </a:lnTo>
                              <a:lnTo>
                                <a:pt x="2198" y="5"/>
                              </a:lnTo>
                              <a:lnTo>
                                <a:pt x="2198" y="6"/>
                              </a:lnTo>
                              <a:lnTo>
                                <a:pt x="2196" y="8"/>
                              </a:lnTo>
                              <a:lnTo>
                                <a:pt x="2195" y="9"/>
                              </a:lnTo>
                              <a:lnTo>
                                <a:pt x="2194" y="9"/>
                              </a:lnTo>
                              <a:lnTo>
                                <a:pt x="2166" y="9"/>
                              </a:lnTo>
                              <a:lnTo>
                                <a:pt x="2164" y="9"/>
                              </a:lnTo>
                              <a:lnTo>
                                <a:pt x="2163" y="8"/>
                              </a:lnTo>
                              <a:lnTo>
                                <a:pt x="2162" y="6"/>
                              </a:lnTo>
                              <a:lnTo>
                                <a:pt x="2162" y="5"/>
                              </a:lnTo>
                              <a:lnTo>
                                <a:pt x="2162" y="3"/>
                              </a:lnTo>
                              <a:lnTo>
                                <a:pt x="2163" y="2"/>
                              </a:lnTo>
                              <a:lnTo>
                                <a:pt x="2164" y="0"/>
                              </a:lnTo>
                              <a:lnTo>
                                <a:pt x="2166" y="0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230" y="0"/>
                              </a:moveTo>
                              <a:lnTo>
                                <a:pt x="2257" y="0"/>
                              </a:lnTo>
                              <a:lnTo>
                                <a:pt x="2259" y="0"/>
                              </a:lnTo>
                              <a:lnTo>
                                <a:pt x="2260" y="2"/>
                              </a:lnTo>
                              <a:lnTo>
                                <a:pt x="2262" y="3"/>
                              </a:lnTo>
                              <a:lnTo>
                                <a:pt x="2262" y="5"/>
                              </a:lnTo>
                              <a:lnTo>
                                <a:pt x="2262" y="6"/>
                              </a:lnTo>
                              <a:lnTo>
                                <a:pt x="2260" y="8"/>
                              </a:lnTo>
                              <a:lnTo>
                                <a:pt x="2259" y="9"/>
                              </a:lnTo>
                              <a:lnTo>
                                <a:pt x="2257" y="9"/>
                              </a:lnTo>
                              <a:lnTo>
                                <a:pt x="2230" y="9"/>
                              </a:lnTo>
                              <a:lnTo>
                                <a:pt x="2228" y="9"/>
                              </a:lnTo>
                              <a:lnTo>
                                <a:pt x="2227" y="8"/>
                              </a:lnTo>
                              <a:lnTo>
                                <a:pt x="2225" y="6"/>
                              </a:lnTo>
                              <a:lnTo>
                                <a:pt x="2225" y="5"/>
                              </a:lnTo>
                              <a:lnTo>
                                <a:pt x="2225" y="3"/>
                              </a:lnTo>
                              <a:lnTo>
                                <a:pt x="2227" y="2"/>
                              </a:lnTo>
                              <a:lnTo>
                                <a:pt x="2228" y="0"/>
                              </a:lnTo>
                              <a:lnTo>
                                <a:pt x="2230" y="0"/>
                              </a:lnTo>
                              <a:lnTo>
                                <a:pt x="2230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2321" y="0"/>
                              </a:lnTo>
                              <a:lnTo>
                                <a:pt x="2323" y="0"/>
                              </a:lnTo>
                              <a:lnTo>
                                <a:pt x="2324" y="2"/>
                              </a:lnTo>
                              <a:lnTo>
                                <a:pt x="2324" y="3"/>
                              </a:lnTo>
                              <a:lnTo>
                                <a:pt x="2326" y="5"/>
                              </a:lnTo>
                              <a:lnTo>
                                <a:pt x="2324" y="6"/>
                              </a:lnTo>
                              <a:lnTo>
                                <a:pt x="2324" y="8"/>
                              </a:lnTo>
                              <a:lnTo>
                                <a:pt x="2323" y="9"/>
                              </a:lnTo>
                              <a:lnTo>
                                <a:pt x="2321" y="9"/>
                              </a:lnTo>
                              <a:lnTo>
                                <a:pt x="2294" y="9"/>
                              </a:lnTo>
                              <a:lnTo>
                                <a:pt x="2292" y="9"/>
                              </a:lnTo>
                              <a:lnTo>
                                <a:pt x="2291" y="8"/>
                              </a:lnTo>
                              <a:lnTo>
                                <a:pt x="2289" y="6"/>
                              </a:lnTo>
                              <a:lnTo>
                                <a:pt x="2289" y="5"/>
                              </a:lnTo>
                              <a:lnTo>
                                <a:pt x="2289" y="3"/>
                              </a:lnTo>
                              <a:lnTo>
                                <a:pt x="2291" y="2"/>
                              </a:lnTo>
                              <a:lnTo>
                                <a:pt x="2292" y="0"/>
                              </a:lnTo>
                              <a:lnTo>
                                <a:pt x="2294" y="0"/>
                              </a:lnTo>
                              <a:lnTo>
                                <a:pt x="2294" y="0"/>
                              </a:lnTo>
                              <a:close/>
                              <a:moveTo>
                                <a:pt x="2358" y="0"/>
                              </a:moveTo>
                              <a:lnTo>
                                <a:pt x="2384" y="0"/>
                              </a:lnTo>
                              <a:lnTo>
                                <a:pt x="2385" y="0"/>
                              </a:lnTo>
                              <a:lnTo>
                                <a:pt x="2387" y="2"/>
                              </a:lnTo>
                              <a:lnTo>
                                <a:pt x="2388" y="3"/>
                              </a:lnTo>
                              <a:lnTo>
                                <a:pt x="2388" y="5"/>
                              </a:lnTo>
                              <a:lnTo>
                                <a:pt x="2388" y="6"/>
                              </a:lnTo>
                              <a:lnTo>
                                <a:pt x="2387" y="8"/>
                              </a:lnTo>
                              <a:lnTo>
                                <a:pt x="2385" y="9"/>
                              </a:lnTo>
                              <a:lnTo>
                                <a:pt x="2384" y="9"/>
                              </a:lnTo>
                              <a:lnTo>
                                <a:pt x="2358" y="9"/>
                              </a:lnTo>
                              <a:lnTo>
                                <a:pt x="2355" y="9"/>
                              </a:lnTo>
                              <a:lnTo>
                                <a:pt x="2353" y="8"/>
                              </a:lnTo>
                              <a:lnTo>
                                <a:pt x="2353" y="6"/>
                              </a:lnTo>
                              <a:lnTo>
                                <a:pt x="2352" y="5"/>
                              </a:lnTo>
                              <a:lnTo>
                                <a:pt x="2353" y="3"/>
                              </a:lnTo>
                              <a:lnTo>
                                <a:pt x="2353" y="2"/>
                              </a:lnTo>
                              <a:lnTo>
                                <a:pt x="2355" y="0"/>
                              </a:lnTo>
                              <a:lnTo>
                                <a:pt x="2358" y="0"/>
                              </a:lnTo>
                              <a:lnTo>
                                <a:pt x="2358" y="0"/>
                              </a:lnTo>
                              <a:close/>
                              <a:moveTo>
                                <a:pt x="2420" y="0"/>
                              </a:moveTo>
                              <a:lnTo>
                                <a:pt x="2448" y="0"/>
                              </a:lnTo>
                              <a:lnTo>
                                <a:pt x="2449" y="0"/>
                              </a:lnTo>
                              <a:lnTo>
                                <a:pt x="2451" y="2"/>
                              </a:lnTo>
                              <a:lnTo>
                                <a:pt x="2452" y="3"/>
                              </a:lnTo>
                              <a:lnTo>
                                <a:pt x="2452" y="5"/>
                              </a:lnTo>
                              <a:lnTo>
                                <a:pt x="2452" y="6"/>
                              </a:lnTo>
                              <a:lnTo>
                                <a:pt x="2451" y="8"/>
                              </a:lnTo>
                              <a:lnTo>
                                <a:pt x="2449" y="9"/>
                              </a:lnTo>
                              <a:lnTo>
                                <a:pt x="2448" y="9"/>
                              </a:lnTo>
                              <a:lnTo>
                                <a:pt x="2420" y="9"/>
                              </a:lnTo>
                              <a:lnTo>
                                <a:pt x="2419" y="9"/>
                              </a:lnTo>
                              <a:lnTo>
                                <a:pt x="2417" y="8"/>
                              </a:lnTo>
                              <a:lnTo>
                                <a:pt x="2416" y="6"/>
                              </a:lnTo>
                              <a:lnTo>
                                <a:pt x="2416" y="5"/>
                              </a:lnTo>
                              <a:lnTo>
                                <a:pt x="2416" y="3"/>
                              </a:lnTo>
                              <a:lnTo>
                                <a:pt x="2417" y="2"/>
                              </a:lnTo>
                              <a:lnTo>
                                <a:pt x="2419" y="0"/>
                              </a:lnTo>
                              <a:lnTo>
                                <a:pt x="2420" y="0"/>
                              </a:lnTo>
                              <a:lnTo>
                                <a:pt x="2420" y="0"/>
                              </a:lnTo>
                              <a:close/>
                              <a:moveTo>
                                <a:pt x="2484" y="0"/>
                              </a:moveTo>
                              <a:lnTo>
                                <a:pt x="2512" y="0"/>
                              </a:lnTo>
                              <a:lnTo>
                                <a:pt x="2513" y="0"/>
                              </a:lnTo>
                              <a:lnTo>
                                <a:pt x="2515" y="2"/>
                              </a:lnTo>
                              <a:lnTo>
                                <a:pt x="2516" y="3"/>
                              </a:lnTo>
                              <a:lnTo>
                                <a:pt x="2516" y="5"/>
                              </a:lnTo>
                              <a:lnTo>
                                <a:pt x="2516" y="6"/>
                              </a:lnTo>
                              <a:lnTo>
                                <a:pt x="2515" y="8"/>
                              </a:lnTo>
                              <a:lnTo>
                                <a:pt x="2513" y="9"/>
                              </a:lnTo>
                              <a:lnTo>
                                <a:pt x="2512" y="9"/>
                              </a:lnTo>
                              <a:lnTo>
                                <a:pt x="2484" y="9"/>
                              </a:lnTo>
                              <a:lnTo>
                                <a:pt x="2483" y="9"/>
                              </a:lnTo>
                              <a:lnTo>
                                <a:pt x="2481" y="8"/>
                              </a:lnTo>
                              <a:lnTo>
                                <a:pt x="2480" y="6"/>
                              </a:lnTo>
                              <a:lnTo>
                                <a:pt x="2480" y="5"/>
                              </a:lnTo>
                              <a:lnTo>
                                <a:pt x="2480" y="3"/>
                              </a:lnTo>
                              <a:lnTo>
                                <a:pt x="2481" y="2"/>
                              </a:lnTo>
                              <a:lnTo>
                                <a:pt x="2483" y="0"/>
                              </a:lnTo>
                              <a:lnTo>
                                <a:pt x="2484" y="0"/>
                              </a:lnTo>
                              <a:lnTo>
                                <a:pt x="2484" y="0"/>
                              </a:lnTo>
                              <a:close/>
                              <a:moveTo>
                                <a:pt x="2548" y="0"/>
                              </a:moveTo>
                              <a:lnTo>
                                <a:pt x="2576" y="0"/>
                              </a:lnTo>
                              <a:lnTo>
                                <a:pt x="2577" y="0"/>
                              </a:lnTo>
                              <a:lnTo>
                                <a:pt x="2579" y="2"/>
                              </a:lnTo>
                              <a:lnTo>
                                <a:pt x="2579" y="3"/>
                              </a:lnTo>
                              <a:lnTo>
                                <a:pt x="2580" y="5"/>
                              </a:lnTo>
                              <a:lnTo>
                                <a:pt x="2579" y="6"/>
                              </a:lnTo>
                              <a:lnTo>
                                <a:pt x="2579" y="8"/>
                              </a:lnTo>
                              <a:lnTo>
                                <a:pt x="2577" y="9"/>
                              </a:lnTo>
                              <a:lnTo>
                                <a:pt x="2576" y="9"/>
                              </a:lnTo>
                              <a:lnTo>
                                <a:pt x="2548" y="9"/>
                              </a:lnTo>
                              <a:lnTo>
                                <a:pt x="2547" y="9"/>
                              </a:lnTo>
                              <a:lnTo>
                                <a:pt x="2545" y="8"/>
                              </a:lnTo>
                              <a:lnTo>
                                <a:pt x="2544" y="6"/>
                              </a:lnTo>
                              <a:lnTo>
                                <a:pt x="2544" y="5"/>
                              </a:lnTo>
                              <a:lnTo>
                                <a:pt x="2544" y="3"/>
                              </a:lnTo>
                              <a:lnTo>
                                <a:pt x="2545" y="2"/>
                              </a:lnTo>
                              <a:lnTo>
                                <a:pt x="2547" y="0"/>
                              </a:lnTo>
                              <a:lnTo>
                                <a:pt x="2548" y="0"/>
                              </a:lnTo>
                              <a:lnTo>
                                <a:pt x="2548" y="0"/>
                              </a:lnTo>
                              <a:close/>
                              <a:moveTo>
                                <a:pt x="2612" y="0"/>
                              </a:moveTo>
                              <a:lnTo>
                                <a:pt x="2638" y="0"/>
                              </a:lnTo>
                              <a:lnTo>
                                <a:pt x="2640" y="0"/>
                              </a:lnTo>
                              <a:lnTo>
                                <a:pt x="2641" y="2"/>
                              </a:lnTo>
                              <a:lnTo>
                                <a:pt x="2643" y="3"/>
                              </a:lnTo>
                              <a:lnTo>
                                <a:pt x="2643" y="5"/>
                              </a:lnTo>
                              <a:lnTo>
                                <a:pt x="2643" y="6"/>
                              </a:lnTo>
                              <a:lnTo>
                                <a:pt x="2641" y="8"/>
                              </a:lnTo>
                              <a:lnTo>
                                <a:pt x="2640" y="9"/>
                              </a:lnTo>
                              <a:lnTo>
                                <a:pt x="2638" y="9"/>
                              </a:lnTo>
                              <a:lnTo>
                                <a:pt x="2612" y="9"/>
                              </a:lnTo>
                              <a:lnTo>
                                <a:pt x="2609" y="9"/>
                              </a:lnTo>
                              <a:lnTo>
                                <a:pt x="2608" y="8"/>
                              </a:lnTo>
                              <a:lnTo>
                                <a:pt x="2608" y="6"/>
                              </a:lnTo>
                              <a:lnTo>
                                <a:pt x="2606" y="5"/>
                              </a:lnTo>
                              <a:lnTo>
                                <a:pt x="2608" y="3"/>
                              </a:lnTo>
                              <a:lnTo>
                                <a:pt x="2608" y="2"/>
                              </a:lnTo>
                              <a:lnTo>
                                <a:pt x="2609" y="0"/>
                              </a:lnTo>
                              <a:lnTo>
                                <a:pt x="2612" y="0"/>
                              </a:lnTo>
                              <a:lnTo>
                                <a:pt x="2612" y="0"/>
                              </a:lnTo>
                              <a:close/>
                              <a:moveTo>
                                <a:pt x="2675" y="0"/>
                              </a:moveTo>
                              <a:lnTo>
                                <a:pt x="2702" y="0"/>
                              </a:lnTo>
                              <a:lnTo>
                                <a:pt x="2704" y="0"/>
                              </a:lnTo>
                              <a:lnTo>
                                <a:pt x="2705" y="2"/>
                              </a:lnTo>
                              <a:lnTo>
                                <a:pt x="2707" y="3"/>
                              </a:lnTo>
                              <a:lnTo>
                                <a:pt x="2707" y="5"/>
                              </a:lnTo>
                              <a:lnTo>
                                <a:pt x="2707" y="6"/>
                              </a:lnTo>
                              <a:lnTo>
                                <a:pt x="2705" y="8"/>
                              </a:lnTo>
                              <a:lnTo>
                                <a:pt x="2704" y="9"/>
                              </a:lnTo>
                              <a:lnTo>
                                <a:pt x="2702" y="9"/>
                              </a:lnTo>
                              <a:lnTo>
                                <a:pt x="2675" y="9"/>
                              </a:lnTo>
                              <a:lnTo>
                                <a:pt x="2673" y="9"/>
                              </a:lnTo>
                              <a:lnTo>
                                <a:pt x="2672" y="8"/>
                              </a:lnTo>
                              <a:lnTo>
                                <a:pt x="2670" y="6"/>
                              </a:lnTo>
                              <a:lnTo>
                                <a:pt x="2670" y="5"/>
                              </a:lnTo>
                              <a:lnTo>
                                <a:pt x="2670" y="3"/>
                              </a:lnTo>
                              <a:lnTo>
                                <a:pt x="2672" y="2"/>
                              </a:lnTo>
                              <a:lnTo>
                                <a:pt x="2673" y="0"/>
                              </a:lnTo>
                              <a:lnTo>
                                <a:pt x="2675" y="0"/>
                              </a:lnTo>
                              <a:lnTo>
                                <a:pt x="2675" y="0"/>
                              </a:lnTo>
                              <a:close/>
                              <a:moveTo>
                                <a:pt x="2739" y="0"/>
                              </a:moveTo>
                              <a:lnTo>
                                <a:pt x="2766" y="0"/>
                              </a:lnTo>
                              <a:lnTo>
                                <a:pt x="2768" y="0"/>
                              </a:lnTo>
                              <a:lnTo>
                                <a:pt x="2769" y="2"/>
                              </a:lnTo>
                              <a:lnTo>
                                <a:pt x="2771" y="3"/>
                              </a:lnTo>
                              <a:lnTo>
                                <a:pt x="2771" y="5"/>
                              </a:lnTo>
                              <a:lnTo>
                                <a:pt x="2771" y="6"/>
                              </a:lnTo>
                              <a:lnTo>
                                <a:pt x="2769" y="8"/>
                              </a:lnTo>
                              <a:lnTo>
                                <a:pt x="2768" y="9"/>
                              </a:lnTo>
                              <a:lnTo>
                                <a:pt x="2766" y="9"/>
                              </a:lnTo>
                              <a:lnTo>
                                <a:pt x="2739" y="9"/>
                              </a:lnTo>
                              <a:lnTo>
                                <a:pt x="2737" y="9"/>
                              </a:lnTo>
                              <a:lnTo>
                                <a:pt x="2736" y="8"/>
                              </a:lnTo>
                              <a:lnTo>
                                <a:pt x="2734" y="6"/>
                              </a:lnTo>
                              <a:lnTo>
                                <a:pt x="2734" y="5"/>
                              </a:lnTo>
                              <a:lnTo>
                                <a:pt x="2734" y="3"/>
                              </a:lnTo>
                              <a:lnTo>
                                <a:pt x="2736" y="2"/>
                              </a:lnTo>
                              <a:lnTo>
                                <a:pt x="2737" y="0"/>
                              </a:lnTo>
                              <a:lnTo>
                                <a:pt x="2739" y="0"/>
                              </a:lnTo>
                              <a:lnTo>
                                <a:pt x="2739" y="0"/>
                              </a:lnTo>
                              <a:close/>
                              <a:moveTo>
                                <a:pt x="2803" y="0"/>
                              </a:moveTo>
                              <a:lnTo>
                                <a:pt x="2830" y="0"/>
                              </a:lnTo>
                              <a:lnTo>
                                <a:pt x="2832" y="0"/>
                              </a:lnTo>
                              <a:lnTo>
                                <a:pt x="2833" y="2"/>
                              </a:lnTo>
                              <a:lnTo>
                                <a:pt x="2833" y="3"/>
                              </a:lnTo>
                              <a:lnTo>
                                <a:pt x="2835" y="5"/>
                              </a:lnTo>
                              <a:lnTo>
                                <a:pt x="2833" y="6"/>
                              </a:lnTo>
                              <a:lnTo>
                                <a:pt x="2833" y="8"/>
                              </a:lnTo>
                              <a:lnTo>
                                <a:pt x="2832" y="9"/>
                              </a:lnTo>
                              <a:lnTo>
                                <a:pt x="2830" y="9"/>
                              </a:lnTo>
                              <a:lnTo>
                                <a:pt x="2803" y="9"/>
                              </a:lnTo>
                              <a:lnTo>
                                <a:pt x="2801" y="9"/>
                              </a:lnTo>
                              <a:lnTo>
                                <a:pt x="2800" y="8"/>
                              </a:lnTo>
                              <a:lnTo>
                                <a:pt x="2798" y="6"/>
                              </a:lnTo>
                              <a:lnTo>
                                <a:pt x="2798" y="5"/>
                              </a:lnTo>
                              <a:lnTo>
                                <a:pt x="2798" y="3"/>
                              </a:lnTo>
                              <a:lnTo>
                                <a:pt x="2800" y="2"/>
                              </a:lnTo>
                              <a:lnTo>
                                <a:pt x="2801" y="0"/>
                              </a:lnTo>
                              <a:lnTo>
                                <a:pt x="2803" y="0"/>
                              </a:lnTo>
                              <a:lnTo>
                                <a:pt x="2803" y="0"/>
                              </a:lnTo>
                              <a:close/>
                              <a:moveTo>
                                <a:pt x="2867" y="0"/>
                              </a:moveTo>
                              <a:lnTo>
                                <a:pt x="2893" y="0"/>
                              </a:lnTo>
                              <a:lnTo>
                                <a:pt x="2894" y="0"/>
                              </a:lnTo>
                              <a:lnTo>
                                <a:pt x="2896" y="2"/>
                              </a:lnTo>
                              <a:lnTo>
                                <a:pt x="2897" y="3"/>
                              </a:lnTo>
                              <a:lnTo>
                                <a:pt x="2897" y="5"/>
                              </a:lnTo>
                              <a:lnTo>
                                <a:pt x="2897" y="6"/>
                              </a:lnTo>
                              <a:lnTo>
                                <a:pt x="2896" y="8"/>
                              </a:lnTo>
                              <a:lnTo>
                                <a:pt x="2894" y="9"/>
                              </a:lnTo>
                              <a:lnTo>
                                <a:pt x="2893" y="9"/>
                              </a:lnTo>
                              <a:lnTo>
                                <a:pt x="2867" y="9"/>
                              </a:lnTo>
                              <a:lnTo>
                                <a:pt x="2864" y="9"/>
                              </a:lnTo>
                              <a:lnTo>
                                <a:pt x="2862" y="8"/>
                              </a:lnTo>
                              <a:lnTo>
                                <a:pt x="2862" y="6"/>
                              </a:lnTo>
                              <a:lnTo>
                                <a:pt x="2861" y="5"/>
                              </a:lnTo>
                              <a:lnTo>
                                <a:pt x="2862" y="3"/>
                              </a:lnTo>
                              <a:lnTo>
                                <a:pt x="2862" y="2"/>
                              </a:lnTo>
                              <a:lnTo>
                                <a:pt x="2864" y="0"/>
                              </a:lnTo>
                              <a:lnTo>
                                <a:pt x="2867" y="0"/>
                              </a:lnTo>
                              <a:lnTo>
                                <a:pt x="2867" y="0"/>
                              </a:lnTo>
                              <a:close/>
                              <a:moveTo>
                                <a:pt x="2929" y="0"/>
                              </a:moveTo>
                              <a:lnTo>
                                <a:pt x="2957" y="0"/>
                              </a:lnTo>
                              <a:lnTo>
                                <a:pt x="2958" y="0"/>
                              </a:lnTo>
                              <a:lnTo>
                                <a:pt x="2960" y="2"/>
                              </a:lnTo>
                              <a:lnTo>
                                <a:pt x="2961" y="3"/>
                              </a:lnTo>
                              <a:lnTo>
                                <a:pt x="2961" y="5"/>
                              </a:lnTo>
                              <a:lnTo>
                                <a:pt x="2961" y="6"/>
                              </a:lnTo>
                              <a:lnTo>
                                <a:pt x="2960" y="8"/>
                              </a:lnTo>
                              <a:lnTo>
                                <a:pt x="2958" y="9"/>
                              </a:lnTo>
                              <a:lnTo>
                                <a:pt x="2957" y="9"/>
                              </a:lnTo>
                              <a:lnTo>
                                <a:pt x="2929" y="9"/>
                              </a:lnTo>
                              <a:lnTo>
                                <a:pt x="2928" y="9"/>
                              </a:lnTo>
                              <a:lnTo>
                                <a:pt x="2926" y="8"/>
                              </a:lnTo>
                              <a:lnTo>
                                <a:pt x="2925" y="6"/>
                              </a:lnTo>
                              <a:lnTo>
                                <a:pt x="2925" y="5"/>
                              </a:lnTo>
                              <a:lnTo>
                                <a:pt x="2925" y="3"/>
                              </a:lnTo>
                              <a:lnTo>
                                <a:pt x="2926" y="2"/>
                              </a:lnTo>
                              <a:lnTo>
                                <a:pt x="2928" y="0"/>
                              </a:lnTo>
                              <a:lnTo>
                                <a:pt x="2929" y="0"/>
                              </a:lnTo>
                              <a:lnTo>
                                <a:pt x="2929" y="0"/>
                              </a:lnTo>
                              <a:close/>
                              <a:moveTo>
                                <a:pt x="2993" y="0"/>
                              </a:moveTo>
                              <a:lnTo>
                                <a:pt x="3021" y="0"/>
                              </a:lnTo>
                              <a:lnTo>
                                <a:pt x="3022" y="0"/>
                              </a:lnTo>
                              <a:lnTo>
                                <a:pt x="3023" y="2"/>
                              </a:lnTo>
                              <a:lnTo>
                                <a:pt x="3025" y="3"/>
                              </a:lnTo>
                              <a:lnTo>
                                <a:pt x="3025" y="5"/>
                              </a:lnTo>
                              <a:lnTo>
                                <a:pt x="3025" y="6"/>
                              </a:lnTo>
                              <a:lnTo>
                                <a:pt x="3023" y="8"/>
                              </a:lnTo>
                              <a:lnTo>
                                <a:pt x="3022" y="9"/>
                              </a:lnTo>
                              <a:lnTo>
                                <a:pt x="3021" y="9"/>
                              </a:lnTo>
                              <a:lnTo>
                                <a:pt x="2993" y="9"/>
                              </a:lnTo>
                              <a:lnTo>
                                <a:pt x="2992" y="9"/>
                              </a:lnTo>
                              <a:lnTo>
                                <a:pt x="2990" y="8"/>
                              </a:lnTo>
                              <a:lnTo>
                                <a:pt x="2989" y="6"/>
                              </a:lnTo>
                              <a:lnTo>
                                <a:pt x="2989" y="5"/>
                              </a:lnTo>
                              <a:lnTo>
                                <a:pt x="2989" y="3"/>
                              </a:lnTo>
                              <a:lnTo>
                                <a:pt x="2990" y="2"/>
                              </a:lnTo>
                              <a:lnTo>
                                <a:pt x="2992" y="0"/>
                              </a:lnTo>
                              <a:lnTo>
                                <a:pt x="2993" y="0"/>
                              </a:lnTo>
                              <a:lnTo>
                                <a:pt x="2993" y="0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85" y="0"/>
                              </a:lnTo>
                              <a:lnTo>
                                <a:pt x="3086" y="0"/>
                              </a:lnTo>
                              <a:lnTo>
                                <a:pt x="3087" y="2"/>
                              </a:lnTo>
                              <a:lnTo>
                                <a:pt x="3087" y="3"/>
                              </a:lnTo>
                              <a:lnTo>
                                <a:pt x="3089" y="5"/>
                              </a:lnTo>
                              <a:lnTo>
                                <a:pt x="3087" y="6"/>
                              </a:lnTo>
                              <a:lnTo>
                                <a:pt x="3087" y="8"/>
                              </a:lnTo>
                              <a:lnTo>
                                <a:pt x="3086" y="9"/>
                              </a:lnTo>
                              <a:lnTo>
                                <a:pt x="3085" y="9"/>
                              </a:lnTo>
                              <a:lnTo>
                                <a:pt x="3057" y="9"/>
                              </a:lnTo>
                              <a:lnTo>
                                <a:pt x="3055" y="9"/>
                              </a:lnTo>
                              <a:lnTo>
                                <a:pt x="3054" y="8"/>
                              </a:lnTo>
                              <a:lnTo>
                                <a:pt x="3053" y="6"/>
                              </a:lnTo>
                              <a:lnTo>
                                <a:pt x="3053" y="5"/>
                              </a:lnTo>
                              <a:lnTo>
                                <a:pt x="3053" y="3"/>
                              </a:lnTo>
                              <a:lnTo>
                                <a:pt x="3054" y="2"/>
                              </a:lnTo>
                              <a:lnTo>
                                <a:pt x="3055" y="0"/>
                              </a:lnTo>
                              <a:lnTo>
                                <a:pt x="3057" y="0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3147" y="0"/>
                              </a:lnTo>
                              <a:lnTo>
                                <a:pt x="3148" y="0"/>
                              </a:lnTo>
                              <a:lnTo>
                                <a:pt x="3150" y="2"/>
                              </a:lnTo>
                              <a:lnTo>
                                <a:pt x="3151" y="3"/>
                              </a:lnTo>
                              <a:lnTo>
                                <a:pt x="3151" y="5"/>
                              </a:lnTo>
                              <a:lnTo>
                                <a:pt x="3151" y="6"/>
                              </a:lnTo>
                              <a:lnTo>
                                <a:pt x="3150" y="8"/>
                              </a:lnTo>
                              <a:lnTo>
                                <a:pt x="3148" y="9"/>
                              </a:lnTo>
                              <a:lnTo>
                                <a:pt x="3147" y="9"/>
                              </a:lnTo>
                              <a:lnTo>
                                <a:pt x="3121" y="9"/>
                              </a:lnTo>
                              <a:lnTo>
                                <a:pt x="3118" y="9"/>
                              </a:lnTo>
                              <a:lnTo>
                                <a:pt x="3117" y="8"/>
                              </a:lnTo>
                              <a:lnTo>
                                <a:pt x="3117" y="6"/>
                              </a:lnTo>
                              <a:lnTo>
                                <a:pt x="3115" y="5"/>
                              </a:lnTo>
                              <a:lnTo>
                                <a:pt x="3117" y="3"/>
                              </a:lnTo>
                              <a:lnTo>
                                <a:pt x="3117" y="2"/>
                              </a:lnTo>
                              <a:lnTo>
                                <a:pt x="3118" y="0"/>
                              </a:lnTo>
                              <a:lnTo>
                                <a:pt x="3121" y="0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83" y="0"/>
                              </a:moveTo>
                              <a:lnTo>
                                <a:pt x="3211" y="0"/>
                              </a:lnTo>
                              <a:lnTo>
                                <a:pt x="3212" y="0"/>
                              </a:lnTo>
                              <a:lnTo>
                                <a:pt x="3214" y="2"/>
                              </a:lnTo>
                              <a:lnTo>
                                <a:pt x="3215" y="3"/>
                              </a:lnTo>
                              <a:lnTo>
                                <a:pt x="3215" y="5"/>
                              </a:lnTo>
                              <a:lnTo>
                                <a:pt x="3215" y="6"/>
                              </a:lnTo>
                              <a:lnTo>
                                <a:pt x="3214" y="8"/>
                              </a:lnTo>
                              <a:lnTo>
                                <a:pt x="3212" y="9"/>
                              </a:lnTo>
                              <a:lnTo>
                                <a:pt x="3211" y="9"/>
                              </a:lnTo>
                              <a:lnTo>
                                <a:pt x="3183" y="9"/>
                              </a:lnTo>
                              <a:lnTo>
                                <a:pt x="3182" y="9"/>
                              </a:lnTo>
                              <a:lnTo>
                                <a:pt x="3180" y="8"/>
                              </a:lnTo>
                              <a:lnTo>
                                <a:pt x="3179" y="6"/>
                              </a:lnTo>
                              <a:lnTo>
                                <a:pt x="3179" y="5"/>
                              </a:lnTo>
                              <a:lnTo>
                                <a:pt x="3179" y="3"/>
                              </a:lnTo>
                              <a:lnTo>
                                <a:pt x="3180" y="2"/>
                              </a:lnTo>
                              <a:lnTo>
                                <a:pt x="3182" y="0"/>
                              </a:lnTo>
                              <a:lnTo>
                                <a:pt x="3183" y="0"/>
                              </a:lnTo>
                              <a:lnTo>
                                <a:pt x="3183" y="0"/>
                              </a:lnTo>
                              <a:close/>
                              <a:moveTo>
                                <a:pt x="3247" y="0"/>
                              </a:moveTo>
                              <a:lnTo>
                                <a:pt x="3275" y="0"/>
                              </a:lnTo>
                              <a:lnTo>
                                <a:pt x="3276" y="0"/>
                              </a:lnTo>
                              <a:lnTo>
                                <a:pt x="3278" y="2"/>
                              </a:lnTo>
                              <a:lnTo>
                                <a:pt x="3279" y="3"/>
                              </a:lnTo>
                              <a:lnTo>
                                <a:pt x="3279" y="5"/>
                              </a:lnTo>
                              <a:lnTo>
                                <a:pt x="3279" y="6"/>
                              </a:lnTo>
                              <a:lnTo>
                                <a:pt x="3278" y="8"/>
                              </a:lnTo>
                              <a:lnTo>
                                <a:pt x="3276" y="9"/>
                              </a:lnTo>
                              <a:lnTo>
                                <a:pt x="3275" y="9"/>
                              </a:lnTo>
                              <a:lnTo>
                                <a:pt x="3247" y="9"/>
                              </a:lnTo>
                              <a:lnTo>
                                <a:pt x="3246" y="9"/>
                              </a:lnTo>
                              <a:lnTo>
                                <a:pt x="3244" y="8"/>
                              </a:lnTo>
                              <a:lnTo>
                                <a:pt x="3243" y="6"/>
                              </a:lnTo>
                              <a:lnTo>
                                <a:pt x="3243" y="5"/>
                              </a:lnTo>
                              <a:lnTo>
                                <a:pt x="3243" y="3"/>
                              </a:lnTo>
                              <a:lnTo>
                                <a:pt x="3244" y="2"/>
                              </a:lnTo>
                              <a:lnTo>
                                <a:pt x="3246" y="0"/>
                              </a:lnTo>
                              <a:lnTo>
                                <a:pt x="3247" y="0"/>
                              </a:lnTo>
                              <a:lnTo>
                                <a:pt x="3247" y="0"/>
                              </a:lnTo>
                              <a:close/>
                              <a:moveTo>
                                <a:pt x="3311" y="0"/>
                              </a:moveTo>
                              <a:lnTo>
                                <a:pt x="3339" y="0"/>
                              </a:lnTo>
                              <a:lnTo>
                                <a:pt x="3340" y="0"/>
                              </a:lnTo>
                              <a:lnTo>
                                <a:pt x="3342" y="2"/>
                              </a:lnTo>
                              <a:lnTo>
                                <a:pt x="3342" y="3"/>
                              </a:lnTo>
                              <a:lnTo>
                                <a:pt x="3343" y="5"/>
                              </a:lnTo>
                              <a:lnTo>
                                <a:pt x="3342" y="6"/>
                              </a:lnTo>
                              <a:lnTo>
                                <a:pt x="3342" y="8"/>
                              </a:lnTo>
                              <a:lnTo>
                                <a:pt x="3340" y="9"/>
                              </a:lnTo>
                              <a:lnTo>
                                <a:pt x="3339" y="9"/>
                              </a:lnTo>
                              <a:lnTo>
                                <a:pt x="3311" y="9"/>
                              </a:lnTo>
                              <a:lnTo>
                                <a:pt x="3310" y="9"/>
                              </a:lnTo>
                              <a:lnTo>
                                <a:pt x="3308" y="8"/>
                              </a:lnTo>
                              <a:lnTo>
                                <a:pt x="3307" y="6"/>
                              </a:lnTo>
                              <a:lnTo>
                                <a:pt x="3307" y="5"/>
                              </a:lnTo>
                              <a:lnTo>
                                <a:pt x="3307" y="3"/>
                              </a:lnTo>
                              <a:lnTo>
                                <a:pt x="3308" y="2"/>
                              </a:lnTo>
                              <a:lnTo>
                                <a:pt x="3310" y="0"/>
                              </a:lnTo>
                              <a:lnTo>
                                <a:pt x="3311" y="0"/>
                              </a:lnTo>
                              <a:lnTo>
                                <a:pt x="3311" y="0"/>
                              </a:lnTo>
                              <a:close/>
                              <a:moveTo>
                                <a:pt x="3375" y="0"/>
                              </a:moveTo>
                              <a:lnTo>
                                <a:pt x="3401" y="0"/>
                              </a:lnTo>
                              <a:lnTo>
                                <a:pt x="3403" y="0"/>
                              </a:lnTo>
                              <a:lnTo>
                                <a:pt x="3404" y="2"/>
                              </a:lnTo>
                              <a:lnTo>
                                <a:pt x="3406" y="3"/>
                              </a:lnTo>
                              <a:lnTo>
                                <a:pt x="3406" y="5"/>
                              </a:lnTo>
                              <a:lnTo>
                                <a:pt x="3406" y="6"/>
                              </a:lnTo>
                              <a:lnTo>
                                <a:pt x="3404" y="8"/>
                              </a:lnTo>
                              <a:lnTo>
                                <a:pt x="3403" y="9"/>
                              </a:lnTo>
                              <a:lnTo>
                                <a:pt x="3401" y="9"/>
                              </a:lnTo>
                              <a:lnTo>
                                <a:pt x="3375" y="9"/>
                              </a:lnTo>
                              <a:lnTo>
                                <a:pt x="3372" y="9"/>
                              </a:lnTo>
                              <a:lnTo>
                                <a:pt x="3371" y="8"/>
                              </a:lnTo>
                              <a:lnTo>
                                <a:pt x="3371" y="6"/>
                              </a:lnTo>
                              <a:lnTo>
                                <a:pt x="3369" y="5"/>
                              </a:lnTo>
                              <a:lnTo>
                                <a:pt x="3371" y="3"/>
                              </a:lnTo>
                              <a:lnTo>
                                <a:pt x="3371" y="2"/>
                              </a:lnTo>
                              <a:lnTo>
                                <a:pt x="3372" y="0"/>
                              </a:lnTo>
                              <a:lnTo>
                                <a:pt x="3375" y="0"/>
                              </a:lnTo>
                              <a:lnTo>
                                <a:pt x="3375" y="0"/>
                              </a:lnTo>
                              <a:close/>
                              <a:moveTo>
                                <a:pt x="3438" y="0"/>
                              </a:moveTo>
                              <a:lnTo>
                                <a:pt x="3465" y="0"/>
                              </a:lnTo>
                              <a:lnTo>
                                <a:pt x="3467" y="0"/>
                              </a:lnTo>
                              <a:lnTo>
                                <a:pt x="3468" y="2"/>
                              </a:lnTo>
                              <a:lnTo>
                                <a:pt x="3470" y="3"/>
                              </a:lnTo>
                              <a:lnTo>
                                <a:pt x="3470" y="5"/>
                              </a:lnTo>
                              <a:lnTo>
                                <a:pt x="3470" y="6"/>
                              </a:lnTo>
                              <a:lnTo>
                                <a:pt x="3468" y="8"/>
                              </a:lnTo>
                              <a:lnTo>
                                <a:pt x="3467" y="9"/>
                              </a:lnTo>
                              <a:lnTo>
                                <a:pt x="3465" y="9"/>
                              </a:lnTo>
                              <a:lnTo>
                                <a:pt x="3438" y="9"/>
                              </a:lnTo>
                              <a:lnTo>
                                <a:pt x="3436" y="9"/>
                              </a:lnTo>
                              <a:lnTo>
                                <a:pt x="3435" y="8"/>
                              </a:lnTo>
                              <a:lnTo>
                                <a:pt x="3433" y="6"/>
                              </a:lnTo>
                              <a:lnTo>
                                <a:pt x="3433" y="5"/>
                              </a:lnTo>
                              <a:lnTo>
                                <a:pt x="3433" y="3"/>
                              </a:lnTo>
                              <a:lnTo>
                                <a:pt x="3435" y="2"/>
                              </a:lnTo>
                              <a:lnTo>
                                <a:pt x="3436" y="0"/>
                              </a:lnTo>
                              <a:lnTo>
                                <a:pt x="3438" y="0"/>
                              </a:lnTo>
                              <a:lnTo>
                                <a:pt x="3438" y="0"/>
                              </a:lnTo>
                              <a:close/>
                              <a:moveTo>
                                <a:pt x="3502" y="0"/>
                              </a:moveTo>
                              <a:lnTo>
                                <a:pt x="3529" y="0"/>
                              </a:lnTo>
                              <a:lnTo>
                                <a:pt x="3531" y="0"/>
                              </a:lnTo>
                              <a:lnTo>
                                <a:pt x="3532" y="2"/>
                              </a:lnTo>
                              <a:lnTo>
                                <a:pt x="3534" y="3"/>
                              </a:lnTo>
                              <a:lnTo>
                                <a:pt x="3534" y="5"/>
                              </a:lnTo>
                              <a:lnTo>
                                <a:pt x="3534" y="6"/>
                              </a:lnTo>
                              <a:lnTo>
                                <a:pt x="3532" y="8"/>
                              </a:lnTo>
                              <a:lnTo>
                                <a:pt x="3531" y="9"/>
                              </a:lnTo>
                              <a:lnTo>
                                <a:pt x="3529" y="9"/>
                              </a:lnTo>
                              <a:lnTo>
                                <a:pt x="3502" y="9"/>
                              </a:lnTo>
                              <a:lnTo>
                                <a:pt x="3500" y="9"/>
                              </a:lnTo>
                              <a:lnTo>
                                <a:pt x="3499" y="8"/>
                              </a:lnTo>
                              <a:lnTo>
                                <a:pt x="3497" y="6"/>
                              </a:lnTo>
                              <a:lnTo>
                                <a:pt x="3497" y="5"/>
                              </a:lnTo>
                              <a:lnTo>
                                <a:pt x="3497" y="3"/>
                              </a:lnTo>
                              <a:lnTo>
                                <a:pt x="3499" y="2"/>
                              </a:lnTo>
                              <a:lnTo>
                                <a:pt x="3500" y="0"/>
                              </a:lnTo>
                              <a:lnTo>
                                <a:pt x="3502" y="0"/>
                              </a:lnTo>
                              <a:lnTo>
                                <a:pt x="3502" y="0"/>
                              </a:lnTo>
                              <a:close/>
                              <a:moveTo>
                                <a:pt x="3566" y="0"/>
                              </a:moveTo>
                              <a:lnTo>
                                <a:pt x="3593" y="0"/>
                              </a:lnTo>
                              <a:lnTo>
                                <a:pt x="3595" y="0"/>
                              </a:lnTo>
                              <a:lnTo>
                                <a:pt x="3596" y="2"/>
                              </a:lnTo>
                              <a:lnTo>
                                <a:pt x="3596" y="3"/>
                              </a:lnTo>
                              <a:lnTo>
                                <a:pt x="3598" y="5"/>
                              </a:lnTo>
                              <a:lnTo>
                                <a:pt x="3596" y="6"/>
                              </a:lnTo>
                              <a:lnTo>
                                <a:pt x="3596" y="8"/>
                              </a:lnTo>
                              <a:lnTo>
                                <a:pt x="3595" y="9"/>
                              </a:lnTo>
                              <a:lnTo>
                                <a:pt x="3593" y="9"/>
                              </a:lnTo>
                              <a:lnTo>
                                <a:pt x="3566" y="9"/>
                              </a:lnTo>
                              <a:lnTo>
                                <a:pt x="3564" y="9"/>
                              </a:lnTo>
                              <a:lnTo>
                                <a:pt x="3563" y="8"/>
                              </a:lnTo>
                              <a:lnTo>
                                <a:pt x="3561" y="6"/>
                              </a:lnTo>
                              <a:lnTo>
                                <a:pt x="3561" y="5"/>
                              </a:lnTo>
                              <a:lnTo>
                                <a:pt x="3561" y="3"/>
                              </a:lnTo>
                              <a:lnTo>
                                <a:pt x="3563" y="2"/>
                              </a:lnTo>
                              <a:lnTo>
                                <a:pt x="3564" y="0"/>
                              </a:lnTo>
                              <a:lnTo>
                                <a:pt x="3566" y="0"/>
                              </a:lnTo>
                              <a:lnTo>
                                <a:pt x="3566" y="0"/>
                              </a:lnTo>
                              <a:close/>
                              <a:moveTo>
                                <a:pt x="3630" y="0"/>
                              </a:moveTo>
                              <a:lnTo>
                                <a:pt x="3656" y="0"/>
                              </a:lnTo>
                              <a:lnTo>
                                <a:pt x="3657" y="0"/>
                              </a:lnTo>
                              <a:lnTo>
                                <a:pt x="3659" y="2"/>
                              </a:lnTo>
                              <a:lnTo>
                                <a:pt x="3660" y="3"/>
                              </a:lnTo>
                              <a:lnTo>
                                <a:pt x="3660" y="5"/>
                              </a:lnTo>
                              <a:lnTo>
                                <a:pt x="3660" y="6"/>
                              </a:lnTo>
                              <a:lnTo>
                                <a:pt x="3659" y="8"/>
                              </a:lnTo>
                              <a:lnTo>
                                <a:pt x="3657" y="9"/>
                              </a:lnTo>
                              <a:lnTo>
                                <a:pt x="3656" y="9"/>
                              </a:lnTo>
                              <a:lnTo>
                                <a:pt x="3630" y="9"/>
                              </a:lnTo>
                              <a:lnTo>
                                <a:pt x="3627" y="9"/>
                              </a:lnTo>
                              <a:lnTo>
                                <a:pt x="3625" y="8"/>
                              </a:lnTo>
                              <a:lnTo>
                                <a:pt x="3625" y="6"/>
                              </a:lnTo>
                              <a:lnTo>
                                <a:pt x="3624" y="5"/>
                              </a:lnTo>
                              <a:lnTo>
                                <a:pt x="3625" y="3"/>
                              </a:lnTo>
                              <a:lnTo>
                                <a:pt x="3625" y="2"/>
                              </a:lnTo>
                              <a:lnTo>
                                <a:pt x="3627" y="0"/>
                              </a:lnTo>
                              <a:lnTo>
                                <a:pt x="3630" y="0"/>
                              </a:lnTo>
                              <a:lnTo>
                                <a:pt x="3630" y="0"/>
                              </a:lnTo>
                              <a:close/>
                              <a:moveTo>
                                <a:pt x="3692" y="0"/>
                              </a:moveTo>
                              <a:lnTo>
                                <a:pt x="3720" y="0"/>
                              </a:lnTo>
                              <a:lnTo>
                                <a:pt x="3721" y="0"/>
                              </a:lnTo>
                              <a:lnTo>
                                <a:pt x="3723" y="2"/>
                              </a:lnTo>
                              <a:lnTo>
                                <a:pt x="3724" y="3"/>
                              </a:lnTo>
                              <a:lnTo>
                                <a:pt x="3724" y="5"/>
                              </a:lnTo>
                              <a:lnTo>
                                <a:pt x="3724" y="6"/>
                              </a:lnTo>
                              <a:lnTo>
                                <a:pt x="3723" y="8"/>
                              </a:lnTo>
                              <a:lnTo>
                                <a:pt x="3721" y="9"/>
                              </a:lnTo>
                              <a:lnTo>
                                <a:pt x="3720" y="9"/>
                              </a:lnTo>
                              <a:lnTo>
                                <a:pt x="3692" y="9"/>
                              </a:lnTo>
                              <a:lnTo>
                                <a:pt x="3691" y="9"/>
                              </a:lnTo>
                              <a:lnTo>
                                <a:pt x="3689" y="8"/>
                              </a:lnTo>
                              <a:lnTo>
                                <a:pt x="3688" y="6"/>
                              </a:lnTo>
                              <a:lnTo>
                                <a:pt x="3688" y="5"/>
                              </a:lnTo>
                              <a:lnTo>
                                <a:pt x="3688" y="3"/>
                              </a:lnTo>
                              <a:lnTo>
                                <a:pt x="3689" y="2"/>
                              </a:lnTo>
                              <a:lnTo>
                                <a:pt x="3691" y="0"/>
                              </a:lnTo>
                              <a:lnTo>
                                <a:pt x="3692" y="0"/>
                              </a:lnTo>
                              <a:lnTo>
                                <a:pt x="3692" y="0"/>
                              </a:lnTo>
                              <a:close/>
                              <a:moveTo>
                                <a:pt x="3756" y="0"/>
                              </a:moveTo>
                              <a:lnTo>
                                <a:pt x="3784" y="0"/>
                              </a:lnTo>
                              <a:lnTo>
                                <a:pt x="3785" y="0"/>
                              </a:lnTo>
                              <a:lnTo>
                                <a:pt x="3787" y="2"/>
                              </a:lnTo>
                              <a:lnTo>
                                <a:pt x="3788" y="3"/>
                              </a:lnTo>
                              <a:lnTo>
                                <a:pt x="3788" y="5"/>
                              </a:lnTo>
                              <a:lnTo>
                                <a:pt x="3788" y="6"/>
                              </a:lnTo>
                              <a:lnTo>
                                <a:pt x="3787" y="8"/>
                              </a:lnTo>
                              <a:lnTo>
                                <a:pt x="3785" y="9"/>
                              </a:lnTo>
                              <a:lnTo>
                                <a:pt x="3784" y="9"/>
                              </a:lnTo>
                              <a:lnTo>
                                <a:pt x="3756" y="9"/>
                              </a:lnTo>
                              <a:lnTo>
                                <a:pt x="3755" y="9"/>
                              </a:lnTo>
                              <a:lnTo>
                                <a:pt x="3753" y="8"/>
                              </a:lnTo>
                              <a:lnTo>
                                <a:pt x="3752" y="6"/>
                              </a:lnTo>
                              <a:lnTo>
                                <a:pt x="3752" y="5"/>
                              </a:lnTo>
                              <a:lnTo>
                                <a:pt x="3752" y="3"/>
                              </a:lnTo>
                              <a:lnTo>
                                <a:pt x="3753" y="2"/>
                              </a:lnTo>
                              <a:lnTo>
                                <a:pt x="3755" y="0"/>
                              </a:lnTo>
                              <a:lnTo>
                                <a:pt x="3756" y="0"/>
                              </a:lnTo>
                              <a:lnTo>
                                <a:pt x="3756" y="0"/>
                              </a:lnTo>
                              <a:close/>
                              <a:moveTo>
                                <a:pt x="3820" y="0"/>
                              </a:moveTo>
                              <a:lnTo>
                                <a:pt x="3848" y="0"/>
                              </a:lnTo>
                              <a:lnTo>
                                <a:pt x="3849" y="0"/>
                              </a:lnTo>
                              <a:lnTo>
                                <a:pt x="3851" y="2"/>
                              </a:lnTo>
                              <a:lnTo>
                                <a:pt x="3851" y="3"/>
                              </a:lnTo>
                              <a:lnTo>
                                <a:pt x="3852" y="5"/>
                              </a:lnTo>
                              <a:lnTo>
                                <a:pt x="3851" y="6"/>
                              </a:lnTo>
                              <a:lnTo>
                                <a:pt x="3851" y="8"/>
                              </a:lnTo>
                              <a:lnTo>
                                <a:pt x="3849" y="9"/>
                              </a:lnTo>
                              <a:lnTo>
                                <a:pt x="3848" y="9"/>
                              </a:lnTo>
                              <a:lnTo>
                                <a:pt x="3820" y="9"/>
                              </a:lnTo>
                              <a:lnTo>
                                <a:pt x="3819" y="9"/>
                              </a:lnTo>
                              <a:lnTo>
                                <a:pt x="3817" y="8"/>
                              </a:lnTo>
                              <a:lnTo>
                                <a:pt x="3816" y="6"/>
                              </a:lnTo>
                              <a:lnTo>
                                <a:pt x="3816" y="5"/>
                              </a:lnTo>
                              <a:lnTo>
                                <a:pt x="3816" y="3"/>
                              </a:lnTo>
                              <a:lnTo>
                                <a:pt x="3817" y="2"/>
                              </a:lnTo>
                              <a:lnTo>
                                <a:pt x="3819" y="0"/>
                              </a:lnTo>
                              <a:lnTo>
                                <a:pt x="3820" y="0"/>
                              </a:lnTo>
                              <a:lnTo>
                                <a:pt x="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53671" id="Freeform 9" o:spid="_x0000_s1026" style="position:absolute;left:0;text-align:left;margin-left:292.15pt;margin-top:20.85pt;width:198.4pt;height: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" path="m4,l32,r2,l35,2r,1l36,5,35,6r,2l34,9r-2,l4,9,3,9,2,8,,6,,5,,3,2,2,3,,4,r,xm68,l95,r1,l97,2r2,1l99,5r,1l97,8,96,9r-1,l68,9r-3,l64,8r,-2l63,5,64,3r,-1l65,r3,l68,xm131,r28,l160,r1,2l163,3r,2l163,6r-2,2l160,9r-1,l131,9r-2,l128,8,127,6r,-1l127,3r1,-1l129,r2,l131,xm195,r27,l224,r1,2l227,3r,2l227,6r-2,2l224,9r-2,l195,9r-2,l192,8,191,6r,-1l191,3r1,-1l193,r2,l195,xm259,r27,l288,r1,2l289,3r2,2l289,6r,2l288,9r-2,l259,9r-2,l256,8,254,6r,-1l254,3r2,-1l257,r2,l259,xm323,r26,l350,r2,2l353,3r,2l353,6r-1,2l350,9r-1,l323,9r-3,l318,8r,-2l317,5r1,-2l318,2,320,r3,l323,xm385,r28,l414,r2,2l417,3r,2l417,6r-1,2l414,9r-1,l385,9r-1,l382,8,381,6r,-1l381,3r1,-1l384,r1,l385,xm449,r28,l478,r2,2l481,3r,2l481,6r-1,2l478,9r-1,l449,9r-1,l446,8,445,6r,-1l445,3r1,-1l448,r1,l449,xm513,r28,l542,r2,2l544,3r1,2l544,6r,2l542,9r-1,l513,9r-1,l510,8,509,6r,-1l509,3r1,-1l512,r1,l513,xm577,r26,l605,r1,2l608,3r,2l608,6r-2,2l605,9r-2,l577,9r-3,l573,8r,-2l571,5r2,-2l573,2,574,r3,l577,xm640,r27,l669,r1,2l672,3r,2l672,6r-2,2l669,9r-2,l640,9r-2,l637,8,635,6r,-1l635,3r2,-1l638,r2,l640,xm704,r27,l733,r1,2l736,3r,2l736,6r-2,2l733,9r-2,l704,9r-2,l701,8,699,6r,-1l699,3r2,-1l702,r2,l704,xm768,r27,l797,r1,2l798,3r2,2l798,6r,2l797,9r-2,l768,9r-2,l765,8,763,6r,-1l763,3r2,-1l766,r2,l768,xm832,r26,l859,r2,2l862,3r,2l862,6r-1,2l859,9r-1,l832,9r-3,l827,8r,-2l826,5r1,-2l827,2,829,r3,l832,xm894,r28,l923,r2,2l926,3r,2l926,6r-1,2l923,9r-1,l894,9r-1,l891,8,890,6r,-1l890,3r1,-1l893,r1,l894,xm958,r28,l987,r2,2l990,3r,2l990,6r-1,2l987,9r-1,l958,9r-1,l955,8,954,6r,-1l954,3r1,-1l957,r1,l958,xm1022,r28,l1051,r1,2l1052,3r2,2l1052,6r,2l1051,9r-1,l1022,9r-2,l1019,8r-1,-2l1018,5r,-2l1019,2r1,-2l1022,r,xm1086,r26,l1114,r1,2l1116,3r,2l1116,6r-1,2l1114,9r-2,l1086,9r-3,l1082,8r,-2l1080,5r2,-2l1082,2r1,-2l1086,r,xm1148,r28,l1177,r2,2l1180,3r,2l1180,6r-1,2l1177,9r-1,l1148,9r-1,l1145,8r-1,-2l1144,5r,-2l1145,2r2,-2l1148,r,xm1212,r28,l1241,r2,2l1244,3r,2l1244,6r-1,2l1241,9r-1,l1212,9r-1,l1209,8r-1,-2l1208,5r,-2l1209,2r2,-2l1212,r,xm1276,r28,l1305,r2,2l1307,3r1,2l1307,6r,2l1305,9r-1,l1276,9r-1,l1273,8r-1,-2l1272,5r,-2l1273,2r2,-2l1276,r,xm1340,r26,l1368,r1,2l1371,3r,2l1371,6r-2,2l1368,9r-2,l1340,9r-3,l1336,8r,-2l1334,5r2,-2l1336,2r1,-2l1340,r,xm1403,r27,l1432,r1,2l1435,3r,2l1435,6r-2,2l1432,9r-2,l1403,9r-2,l1400,8r-2,-2l1398,5r,-2l1400,2r1,-2l1403,r,xm1467,r27,l1496,r1,2l1499,3r,2l1499,6r-2,2l1496,9r-2,l1467,9r-2,l1464,8r-2,-2l1462,5r,-2l1464,2r1,-2l1467,r,xm1531,r27,l1560,r1,2l1561,3r2,2l1561,6r,2l1560,9r-2,l1531,9r-2,l1528,8r-2,-2l1526,5r,-2l1528,2r1,-2l1531,r,xm1595,r26,l1622,r2,2l1625,3r,2l1625,6r-1,2l1622,9r-1,l1595,9r-3,l1590,8r,-2l1589,5r1,-2l1590,2r2,-2l1595,r,xm1657,r28,l1686,r2,2l1689,3r,2l1689,6r-1,2l1686,9r-1,l1657,9r-1,l1654,8r-1,-2l1653,5r,-2l1654,2r2,-2l1657,r,xm1721,r28,l1750,r2,2l1753,3r,2l1753,6r-1,2l1750,9r-1,l1721,9r-1,l1718,8r-1,-2l1717,5r,-2l1718,2r2,-2l1721,r,xm1785,r28,l1814,r2,2l1816,3r1,2l1816,6r,2l1814,9r-1,l1785,9r-1,l1782,8r-1,-2l1781,5r,-2l1782,2r2,-2l1785,r,xm1849,r26,l1877,r1,2l1880,3r,2l1880,6r-2,2l1877,9r-2,l1849,9r-3,l1845,8r,-2l1843,5r2,-2l1845,2r1,-2l1849,r,xm1912,r27,l1941,r1,2l1943,3r,2l1943,6r-1,2l1941,9r-2,l1912,9r-2,l1909,8r-2,-2l1907,5r,-2l1909,2r1,-2l1912,r,xm1975,r28,l2005,r1,2l2007,3r,2l2007,6r-1,2l2005,9r-2,l1975,9r-1,l1973,8r-2,-2l1971,5r,-2l1973,2r1,-2l1975,r,xm2039,r28,l2069,r1,2l2070,3r1,2l2070,6r,2l2069,9r-2,l2039,9r-1,l2037,8r-2,-2l2035,5r,-2l2037,2r1,-2l2039,r,xm2103,r27,l2131,r1,2l2134,3r,2l2134,6r-2,2l2131,9r-1,l2103,9r-3,l2099,8r,-2l2098,5r1,-2l2099,2r1,-2l2103,r,xm2166,r28,l2195,r1,2l2198,3r,2l2198,6r-2,2l2195,9r-1,l2166,9r-2,l2163,8r-1,-2l2162,5r,-2l2163,2r1,-2l2166,r,xm2230,r27,l2259,r1,2l2262,3r,2l2262,6r-2,2l2259,9r-2,l2230,9r-2,l2227,8r-2,-2l2225,5r,-2l2227,2r1,-2l2230,r,xm2294,r27,l2323,r1,2l2324,3r2,2l2324,6r,2l2323,9r-2,l2294,9r-2,l2291,8r-2,-2l2289,5r,-2l2291,2r1,-2l2294,r,xm2358,r26,l2385,r2,2l2388,3r,2l2388,6r-1,2l2385,9r-1,l2358,9r-3,l2353,8r,-2l2352,5r1,-2l2353,2r2,-2l2358,r,xm2420,r28,l2449,r2,2l2452,3r,2l2452,6r-1,2l2449,9r-1,l2420,9r-1,l2417,8r-1,-2l2416,5r,-2l2417,2r2,-2l2420,r,xm2484,r28,l2513,r2,2l2516,3r,2l2516,6r-1,2l2513,9r-1,l2484,9r-1,l2481,8r-1,-2l2480,5r,-2l2481,2r2,-2l2484,r,xm2548,r28,l2577,r2,2l2579,3r1,2l2579,6r,2l2577,9r-1,l2548,9r-1,l2545,8r-1,-2l2544,5r,-2l2545,2r2,-2l2548,r,xm2612,r26,l2640,r1,2l2643,3r,2l2643,6r-2,2l2640,9r-2,l2612,9r-3,l2608,8r,-2l2606,5r2,-2l2608,2r1,-2l2612,r,xm2675,r27,l2704,r1,2l2707,3r,2l2707,6r-2,2l2704,9r-2,l2675,9r-2,l2672,8r-2,-2l2670,5r,-2l2672,2r1,-2l2675,r,xm2739,r27,l2768,r1,2l2771,3r,2l2771,6r-2,2l2768,9r-2,l2739,9r-2,l2736,8r-2,-2l2734,5r,-2l2736,2r1,-2l2739,r,xm2803,r27,l2832,r1,2l2833,3r2,2l2833,6r,2l2832,9r-2,l2803,9r-2,l2800,8r-2,-2l2798,5r,-2l2800,2r1,-2l2803,r,xm2867,r26,l2894,r2,2l2897,3r,2l2897,6r-1,2l2894,9r-1,l2867,9r-3,l2862,8r,-2l2861,5r1,-2l2862,2r2,-2l2867,r,xm2929,r28,l2958,r2,2l2961,3r,2l2961,6r-1,2l2958,9r-1,l2929,9r-1,l2926,8r-1,-2l2925,5r,-2l2926,2r2,-2l2929,r,xm2993,r28,l3022,r1,2l3025,3r,2l3025,6r-2,2l3022,9r-1,l2993,9r-1,l2990,8r-1,-2l2989,5r,-2l2990,2r2,-2l2993,r,xm3057,r28,l3086,r1,2l3087,3r2,2l3087,6r,2l3086,9r-1,l3057,9r-2,l3054,8r-1,-2l3053,5r,-2l3054,2r1,-2l3057,r,xm3121,r26,l3148,r2,2l3151,3r,2l3151,6r-1,2l3148,9r-1,l3121,9r-3,l3117,8r,-2l3115,5r2,-2l3117,2r1,-2l3121,r,xm3183,r28,l3212,r2,2l3215,3r,2l3215,6r-1,2l3212,9r-1,l3183,9r-1,l3180,8r-1,-2l3179,5r,-2l3180,2r2,-2l3183,r,xm3247,r28,l3276,r2,2l3279,3r,2l3279,6r-1,2l3276,9r-1,l3247,9r-1,l3244,8r-1,-2l3243,5r,-2l3244,2r2,-2l3247,r,xm3311,r28,l3340,r2,2l3342,3r1,2l3342,6r,2l3340,9r-1,l3311,9r-1,l3308,8r-1,-2l3307,5r,-2l3308,2r2,-2l3311,r,xm3375,r26,l3403,r1,2l3406,3r,2l3406,6r-2,2l3403,9r-2,l3375,9r-3,l3371,8r,-2l3369,5r2,-2l3371,2r1,-2l3375,r,xm3438,r27,l3467,r1,2l3470,3r,2l3470,6r-2,2l3467,9r-2,l3438,9r-2,l3435,8r-2,-2l3433,5r,-2l3435,2r1,-2l3438,r,xm3502,r27,l3531,r1,2l3534,3r,2l3534,6r-2,2l3531,9r-2,l3502,9r-2,l3499,8r-2,-2l3497,5r,-2l3499,2r1,-2l3502,r,xm3566,r27,l3595,r1,2l3596,3r2,2l3596,6r,2l3595,9r-2,l3566,9r-2,l3563,8r-2,-2l3561,5r,-2l3563,2r1,-2l3566,r,xm3630,r26,l3657,r2,2l3660,3r,2l3660,6r-1,2l3657,9r-1,l3630,9r-3,l3625,8r,-2l3624,5r1,-2l3625,2r2,-2l3630,r,xm3692,r28,l3721,r2,2l3724,3r,2l3724,6r-1,2l3721,9r-1,l3692,9r-1,l3689,8r-1,-2l3688,5r,-2l3689,2r2,-2l3692,r,xm3756,r28,l3785,r2,2l3788,3r,2l3788,6r-1,2l3785,9r-1,l3756,9r-1,l3753,8r-1,-2l3752,5r,-2l3753,2r2,-2l3756,r,xm3820,r28,l3849,r2,2l3851,3r1,2l3851,6r,2l3849,9r-1,l3820,9r-1,l3817,8r-1,-2l3816,5r,-2l3817,2r2,-2l3820,r,xe" fillcolor="black" strokeweight=".26mm">
                <v:path o:connecttype="custom" o:connectlocs="2616,0;44480,0;85690,0;127554,0;169418,0;211282,0;251837,0;293701,0;335565,0;377429,0;418638,0;460502,0;502366,0;544230,0;584786,0;626649,0;668513,0;710377,0;750933,0;792797,0;834660,0;876524,0;917734,0;959598,0;1001462,0;1043325,0;1083881,0;1125745,0;1167609,0;1209473,0;1250682,0;1291892,0;1333756,0;1375620,0;1416829,0;1458693,0;1500557,0;1542421,0;1582977,0;1624840,0;1666704,0;1708568,0;1749778,0;1791642,0;1833505,0;1875369,0;1915925,0;1957789,0;1999653,0;2041516,0;2082072,0;2123936,0;2165800,0;2207664,0;2248873,0;2290737,0;2332601,0;2374465,0;2415020,0;2456884,0;2498748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8711D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90BF45" wp14:editId="334E4DE4">
                <wp:simplePos x="0" y="0"/>
                <wp:positionH relativeFrom="column">
                  <wp:posOffset>3480550</wp:posOffset>
                </wp:positionH>
                <wp:positionV relativeFrom="paragraph">
                  <wp:posOffset>77585</wp:posOffset>
                </wp:positionV>
                <wp:extent cx="215900" cy="43815"/>
                <wp:effectExtent l="0" t="0" r="12700" b="6985"/>
                <wp:wrapNone/>
                <wp:docPr id="1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3815"/>
                        </a:xfrm>
                        <a:custGeom>
                          <a:avLst/>
                          <a:gdLst>
                            <a:gd name="T0" fmla="*/ 61 w 275"/>
                            <a:gd name="T1" fmla="*/ 28 h 73"/>
                            <a:gd name="T2" fmla="*/ 214 w 275"/>
                            <a:gd name="T3" fmla="*/ 28 h 73"/>
                            <a:gd name="T4" fmla="*/ 214 w 275"/>
                            <a:gd name="T5" fmla="*/ 45 h 73"/>
                            <a:gd name="T6" fmla="*/ 61 w 275"/>
                            <a:gd name="T7" fmla="*/ 45 h 73"/>
                            <a:gd name="T8" fmla="*/ 61 w 275"/>
                            <a:gd name="T9" fmla="*/ 28 h 73"/>
                            <a:gd name="T10" fmla="*/ 73 w 275"/>
                            <a:gd name="T11" fmla="*/ 73 h 73"/>
                            <a:gd name="T12" fmla="*/ 0 w 275"/>
                            <a:gd name="T13" fmla="*/ 36 h 73"/>
                            <a:gd name="T14" fmla="*/ 73 w 275"/>
                            <a:gd name="T15" fmla="*/ 0 h 73"/>
                            <a:gd name="T16" fmla="*/ 73 w 275"/>
                            <a:gd name="T17" fmla="*/ 73 h 73"/>
                            <a:gd name="T18" fmla="*/ 202 w 275"/>
                            <a:gd name="T19" fmla="*/ 0 h 73"/>
                            <a:gd name="T20" fmla="*/ 275 w 275"/>
                            <a:gd name="T21" fmla="*/ 36 h 73"/>
                            <a:gd name="T22" fmla="*/ 202 w 275"/>
                            <a:gd name="T23" fmla="*/ 73 h 73"/>
                            <a:gd name="T24" fmla="*/ 202 w 275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5" h="73">
                              <a:moveTo>
                                <a:pt x="61" y="28"/>
                              </a:moveTo>
                              <a:lnTo>
                                <a:pt x="214" y="28"/>
                              </a:lnTo>
                              <a:lnTo>
                                <a:pt x="214" y="45"/>
                              </a:lnTo>
                              <a:lnTo>
                                <a:pt x="61" y="45"/>
                              </a:lnTo>
                              <a:lnTo>
                                <a:pt x="61" y="28"/>
                              </a:lnTo>
                              <a:close/>
                              <a:moveTo>
                                <a:pt x="73" y="73"/>
                              </a:moveTo>
                              <a:lnTo>
                                <a:pt x="0" y="36"/>
                              </a:lnTo>
                              <a:lnTo>
                                <a:pt x="73" y="0"/>
                              </a:lnTo>
                              <a:lnTo>
                                <a:pt x="73" y="73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275" y="36"/>
                              </a:lnTo>
                              <a:lnTo>
                                <a:pt x="202" y="73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A8939" id="Freeform 50" o:spid="_x0000_s1026" style="position:absolute;left:0;text-align:left;margin-left:274.05pt;margin-top:6.1pt;width:17pt;height:3.4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" path="m61,28r153,l214,45,61,45r,-17xm73,73l,36,73,r,73xm202,r73,36l202,73,202,xe" fillcolor="black" strokeweight=".26mm">
                <v:path o:connecttype="custom" o:connectlocs="47891,16806;168009,16806;168009,27009;47891,27009;47891,16806;57312,43815;0,21607;57312,0;57312,43815;158588,0;215900,21607;158588,43815;158588,0" o:connectangles="0,0,0,0,0,0,0,0,0,0,0,0,0"/>
              </v:shape>
            </w:pict>
          </mc:Fallback>
        </mc:AlternateContent>
      </w:r>
      <w:r w:rsidR="008711D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2AFDF1" wp14:editId="5E0EFC64">
                <wp:simplePos x="0" y="0"/>
                <wp:positionH relativeFrom="column">
                  <wp:posOffset>3480550</wp:posOffset>
                </wp:positionH>
                <wp:positionV relativeFrom="paragraph">
                  <wp:posOffset>115685</wp:posOffset>
                </wp:positionV>
                <wp:extent cx="290830" cy="179705"/>
                <wp:effectExtent l="0" t="0" r="1270" b="10795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E4601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13mm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AFDF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74.05pt;margin-top:9.1pt;width:22.9pt;height:14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" filled="f" stroked="f">
                <v:stroke joinstyle="round"/>
                <v:textbox inset="0,0,0,0">
                  <w:txbxContent>
                    <w:p w14:paraId="703E4601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13mm</w:t>
                      </w:r>
                    </w:p>
                  </w:txbxContent>
                </v:textbox>
              </v:shape>
            </w:pict>
          </mc:Fallback>
        </mc:AlternateContent>
      </w:r>
      <w:r w:rsidR="006B2734">
        <w:rPr>
          <w:rFonts w:ascii="ＭＳ 明朝" w:hAnsi="ＭＳ 明朝"/>
        </w:rPr>
        <w:t>ページ数</w:t>
      </w:r>
      <w:r w:rsidR="00730443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EF5E88">
        <w:rPr>
          <w:rFonts w:ascii="ＭＳ 明朝" w:hAnsi="ＭＳ 明朝"/>
          <w:lang w:eastAsia="ja-JP"/>
        </w:rPr>
        <w:t>一般講演は，</w:t>
      </w:r>
      <w:r w:rsidR="009D4772">
        <w:rPr>
          <w:rFonts w:ascii="ＭＳ 明朝" w:hAnsi="ＭＳ 明朝" w:hint="eastAsia"/>
          <w:lang w:eastAsia="ja-JP"/>
        </w:rPr>
        <w:t>A</w:t>
      </w:r>
      <w:r w:rsidR="00730443" w:rsidRPr="00730443">
        <w:rPr>
          <w:rFonts w:ascii="ＭＳ 明朝" w:hAnsi="ＭＳ 明朝" w:hint="eastAsia"/>
          <w:lang w:eastAsia="ja-JP"/>
        </w:rPr>
        <w:t>4サイズ</w:t>
      </w:r>
      <w:r w:rsidR="003743B9">
        <w:rPr>
          <w:rFonts w:ascii="ＭＳ 明朝" w:hAnsi="ＭＳ 明朝" w:hint="eastAsia"/>
          <w:lang w:eastAsia="ja-JP"/>
        </w:rPr>
        <w:t>（</w:t>
      </w:r>
      <w:r w:rsidR="00B10E3E">
        <w:rPr>
          <w:rFonts w:ascii="ＭＳ 明朝" w:hAnsi="ＭＳ 明朝" w:hint="eastAsia"/>
          <w:lang w:eastAsia="ja-JP"/>
        </w:rPr>
        <w:t>幅210mm・高さ297mm）で</w:t>
      </w:r>
      <w:r w:rsidR="002B288F">
        <w:rPr>
          <w:rFonts w:ascii="ＭＳ 明朝" w:hAnsi="ＭＳ 明朝" w:hint="eastAsia"/>
          <w:lang w:eastAsia="ja-JP"/>
        </w:rPr>
        <w:t>1件</w:t>
      </w:r>
      <w:r w:rsidR="00730443" w:rsidRPr="00730443">
        <w:rPr>
          <w:rFonts w:ascii="ＭＳ 明朝" w:hAnsi="ＭＳ 明朝" w:hint="eastAsia"/>
          <w:lang w:eastAsia="ja-JP"/>
        </w:rPr>
        <w:t>1ページです．</w:t>
      </w:r>
    </w:p>
    <w:p w14:paraId="5DDD51CA" w14:textId="08B03C7B" w:rsidR="00ED7B69" w:rsidRPr="00921413" w:rsidRDefault="008711D8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2B3F04" wp14:editId="7FF57CFD">
                <wp:simplePos x="0" y="0"/>
                <wp:positionH relativeFrom="column">
                  <wp:posOffset>3994899</wp:posOffset>
                </wp:positionH>
                <wp:positionV relativeFrom="paragraph">
                  <wp:posOffset>116955</wp:posOffset>
                </wp:positionV>
                <wp:extent cx="1981201" cy="1933575"/>
                <wp:effectExtent l="0" t="0" r="0" b="9525"/>
                <wp:wrapNone/>
                <wp:docPr id="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1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89F2B" w14:textId="77777777" w:rsidR="00ED7B69" w:rsidRPr="00A7181D" w:rsidRDefault="00ED7B69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</w:rPr>
                              <w:t>ページ設定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(MS-Word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</w:p>
                          <w:p w14:paraId="525EF80E" w14:textId="768BC6FD" w:rsidR="00DA3E6D" w:rsidRPr="00A7181D" w:rsidRDefault="009D4772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用紙：A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</w:p>
                          <w:p w14:paraId="205F1D36" w14:textId="77777777" w:rsidR="00800B19" w:rsidRPr="00A7181D" w:rsidRDefault="00DA3E6D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フォントサイズ：</w:t>
                            </w:r>
                          </w:p>
                          <w:p w14:paraId="7BF05836" w14:textId="77777777" w:rsidR="00800B19" w:rsidRPr="00A7181D" w:rsidRDefault="00A7181D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講演題目14pt</w:t>
                            </w:r>
                          </w:p>
                          <w:p w14:paraId="4E750747" w14:textId="77777777" w:rsidR="00800B19" w:rsidRPr="00A7181D" w:rsidRDefault="00800B19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著者</w:t>
                            </w:r>
                            <w:r w:rsidR="00C337CA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名</w:t>
                            </w:r>
                            <w:r w:rsidR="00C337C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所属</w:t>
                            </w:r>
                            <w:r w:rsidR="00C337C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12pt</w:t>
                            </w:r>
                          </w:p>
                          <w:p w14:paraId="7AA50BC7" w14:textId="77777777" w:rsidR="00DA3E6D" w:rsidRPr="00A7181D" w:rsidRDefault="00800B19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本文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10pt</w:t>
                            </w:r>
                            <w:r w:rsidR="003743B9"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="003743B9"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本文見出し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12pt</w:t>
                            </w:r>
                          </w:p>
                          <w:p w14:paraId="28C1BB18" w14:textId="77777777" w:rsidR="00DA3E6D" w:rsidRPr="00A7181D" w:rsidRDefault="00DA3E6D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余白</w:t>
                            </w:r>
                            <w:r w:rsidR="003743B9"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</w:p>
                          <w:p w14:paraId="2B334D7B" w14:textId="77777777" w:rsidR="00645241" w:rsidRPr="00A7181D" w:rsidRDefault="00645241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上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20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下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18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右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13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左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13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</w:p>
                          <w:p w14:paraId="6A301F47" w14:textId="77777777" w:rsidR="00A7181D" w:rsidRDefault="00A7181D" w:rsidP="00C11792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32CDE74" w14:textId="77777777" w:rsidR="00F14404" w:rsidRPr="00A7181D" w:rsidRDefault="00F14404" w:rsidP="00C11792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講演題目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と著者名・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所属の高さ</w:t>
                            </w:r>
                            <w:r w:rsidR="00C11792"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は</w:t>
                            </w:r>
                            <w:r w:rsidR="00C11792"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目安です．</w:t>
                            </w:r>
                          </w:p>
                          <w:p w14:paraId="7B5EE50C" w14:textId="77777777" w:rsidR="00645241" w:rsidRPr="00A7181D" w:rsidRDefault="00645241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B3F04" id="Text Box 78" o:spid="_x0000_s1027" type="#_x0000_t202" style="position:absolute;left:0;text-align:left;margin-left:314.55pt;margin-top:9.2pt;width:156pt;height:152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" filled="f" stroked="f">
                <v:stroke joinstyle="round"/>
                <v:textbox inset="0,0,0,0">
                  <w:txbxContent>
                    <w:p w14:paraId="35D89F2B" w14:textId="77777777" w:rsidR="00ED7B69" w:rsidRPr="00A7181D" w:rsidRDefault="00ED7B69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</w:rPr>
                        <w:t>ページ設定</w:t>
                      </w:r>
                      <w:r w:rsid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(MS-Word</w:t>
                      </w: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)</w:t>
                      </w:r>
                    </w:p>
                    <w:p w14:paraId="525EF80E" w14:textId="768BC6FD" w:rsidR="00DA3E6D" w:rsidRPr="00A7181D" w:rsidRDefault="009D4772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用紙：A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4</w:t>
                      </w:r>
                    </w:p>
                    <w:p w14:paraId="205F1D36" w14:textId="77777777" w:rsidR="00800B19" w:rsidRPr="00A7181D" w:rsidRDefault="00DA3E6D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フォントサイズ：</w:t>
                      </w:r>
                    </w:p>
                    <w:p w14:paraId="7BF05836" w14:textId="77777777" w:rsidR="00800B19" w:rsidRPr="00A7181D" w:rsidRDefault="00A7181D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講演題目14pt</w:t>
                      </w:r>
                    </w:p>
                    <w:p w14:paraId="4E750747" w14:textId="77777777" w:rsidR="00800B19" w:rsidRPr="00A7181D" w:rsidRDefault="00800B19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著者</w:t>
                      </w:r>
                      <w:r w:rsidR="00C337CA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名</w:t>
                      </w:r>
                      <w:r w:rsidR="00C337CA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所属</w:t>
                      </w:r>
                      <w:r w:rsidR="00C337CA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）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12pt</w:t>
                      </w:r>
                    </w:p>
                    <w:p w14:paraId="7AA50BC7" w14:textId="77777777" w:rsidR="00DA3E6D" w:rsidRPr="00A7181D" w:rsidRDefault="00800B19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本文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10pt</w:t>
                      </w:r>
                      <w:r w:rsidR="003743B9"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="003743B9"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本文見出し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12pt</w:t>
                      </w:r>
                    </w:p>
                    <w:p w14:paraId="28C1BB18" w14:textId="77777777" w:rsidR="00DA3E6D" w:rsidRPr="00A7181D" w:rsidRDefault="00DA3E6D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余白</w:t>
                      </w:r>
                      <w:r w:rsidR="003743B9"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：</w:t>
                      </w:r>
                    </w:p>
                    <w:p w14:paraId="2B334D7B" w14:textId="77777777" w:rsidR="00645241" w:rsidRPr="00A7181D" w:rsidRDefault="00645241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上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20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下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18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右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13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左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13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</w:p>
                    <w:p w14:paraId="6A301F47" w14:textId="77777777" w:rsidR="00A7181D" w:rsidRDefault="00A7181D" w:rsidP="00C11792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32CDE74" w14:textId="77777777" w:rsidR="00F14404" w:rsidRPr="00A7181D" w:rsidRDefault="00F14404" w:rsidP="00C11792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講演題目</w:t>
                      </w: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と著者名・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所属の高さ</w:t>
                      </w:r>
                      <w:r w:rsidR="00C11792"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は</w:t>
                      </w:r>
                      <w:r w:rsidR="00C11792"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目安です．</w:t>
                      </w:r>
                    </w:p>
                    <w:p w14:paraId="7B5EE50C" w14:textId="77777777" w:rsidR="00645241" w:rsidRPr="00A7181D" w:rsidRDefault="00645241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443">
        <w:rPr>
          <w:rFonts w:ascii="ＭＳ 明朝" w:hAnsi="ＭＳ 明朝" w:hint="eastAsia"/>
          <w:lang w:eastAsia="ja-JP"/>
        </w:rPr>
        <w:t>余白：</w:t>
      </w:r>
      <w:r w:rsidR="00730443">
        <w:rPr>
          <w:rFonts w:ascii="ＭＳ 明朝" w:hAnsi="ＭＳ 明朝"/>
          <w:lang w:eastAsia="ja-JP"/>
        </w:rPr>
        <w:br/>
        <w:t xml:space="preserve">　上</w:t>
      </w:r>
      <w:r w:rsidR="00730443">
        <w:rPr>
          <w:rFonts w:ascii="ＭＳ 明朝" w:hAnsi="ＭＳ 明朝" w:hint="eastAsia"/>
          <w:lang w:eastAsia="ja-JP"/>
        </w:rPr>
        <w:t>20mm，下18mm，右13mm，左13mmです．</w:t>
      </w:r>
      <w:r w:rsidR="00EF5E88">
        <w:rPr>
          <w:rFonts w:ascii="ＭＳ 明朝" w:hAnsi="ＭＳ 明朝"/>
          <w:lang w:eastAsia="ja-JP"/>
        </w:rPr>
        <w:br/>
        <w:t>ヘッダー部は変更しないでください．ページ番号は入れないでください．</w:t>
      </w:r>
    </w:p>
    <w:p w14:paraId="0E97A327" w14:textId="77777777" w:rsidR="00ED7B69" w:rsidRPr="00730443" w:rsidRDefault="00ED7B69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 w:rsidRPr="00921413">
        <w:rPr>
          <w:rFonts w:ascii="ＭＳ 明朝" w:hAnsi="ＭＳ 明朝"/>
        </w:rPr>
        <w:t>文字</w:t>
      </w:r>
      <w:r w:rsidR="002A7D1A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3A3BBA">
        <w:rPr>
          <w:rFonts w:ascii="ＭＳ 明朝" w:hAnsi="ＭＳ 明朝"/>
          <w:lang w:eastAsia="ja-JP"/>
        </w:rPr>
        <w:t>講演題目，著者名</w:t>
      </w:r>
      <w:r w:rsidR="003A3BBA">
        <w:rPr>
          <w:rFonts w:ascii="ＭＳ 明朝" w:hAnsi="ＭＳ 明朝" w:hint="eastAsia"/>
          <w:lang w:eastAsia="ja-JP"/>
        </w:rPr>
        <w:t>（</w:t>
      </w:r>
      <w:r w:rsidR="00BF4DB0">
        <w:rPr>
          <w:rFonts w:ascii="ＭＳ 明朝" w:hAnsi="ＭＳ 明朝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BF4DB0">
        <w:rPr>
          <w:rFonts w:ascii="ＭＳ 明朝" w:hAnsi="ＭＳ 明朝"/>
          <w:lang w:eastAsia="ja-JP"/>
        </w:rPr>
        <w:t>および</w:t>
      </w:r>
      <w:r w:rsidR="00730443" w:rsidRPr="00730443">
        <w:rPr>
          <w:rFonts w:ascii="ＭＳ 明朝" w:hAnsi="ＭＳ 明朝" w:hint="eastAsia"/>
          <w:lang w:eastAsia="ja-JP"/>
        </w:rPr>
        <w:t>本文は</w:t>
      </w:r>
      <w:r w:rsidR="002B288F">
        <w:rPr>
          <w:rFonts w:ascii="ＭＳ 明朝" w:hAnsi="ＭＳ 明朝" w:hint="eastAsia"/>
          <w:lang w:eastAsia="ja-JP"/>
        </w:rPr>
        <w:t>，</w:t>
      </w:r>
      <w:r w:rsidRPr="00730443">
        <w:rPr>
          <w:rFonts w:ascii="ＭＳ 明朝" w:hAnsi="ＭＳ 明朝"/>
        </w:rPr>
        <w:t>黒字</w:t>
      </w:r>
      <w:r w:rsidR="00C66F5D" w:rsidRPr="00730443">
        <w:rPr>
          <w:rFonts w:ascii="ＭＳ 明朝" w:hAnsi="ＭＳ 明朝" w:hint="eastAsia"/>
          <w:lang w:eastAsia="ja-JP"/>
        </w:rPr>
        <w:t>を</w:t>
      </w:r>
      <w:r w:rsidR="00C66F5D" w:rsidRPr="00730443">
        <w:rPr>
          <w:rFonts w:ascii="ＭＳ 明朝" w:hAnsi="ＭＳ 明朝"/>
        </w:rPr>
        <w:t>使用し</w:t>
      </w:r>
      <w:r w:rsidR="00730443" w:rsidRPr="00730443">
        <w:rPr>
          <w:rFonts w:ascii="ＭＳ 明朝" w:hAnsi="ＭＳ 明朝"/>
        </w:rPr>
        <w:t>てください</w:t>
      </w:r>
      <w:r w:rsidR="00ED5C3D" w:rsidRPr="00730443">
        <w:rPr>
          <w:rFonts w:ascii="ＭＳ 明朝" w:hAnsi="ＭＳ 明朝" w:hint="eastAsia"/>
          <w:lang w:eastAsia="ja-JP"/>
        </w:rPr>
        <w:t>．</w:t>
      </w:r>
    </w:p>
    <w:p w14:paraId="6A5AD0CE" w14:textId="77777777" w:rsidR="00ED7B69" w:rsidRPr="00730443" w:rsidRDefault="00730443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講演題目</w:t>
      </w:r>
      <w:r w:rsidR="003A3BBA">
        <w:rPr>
          <w:rFonts w:ascii="ＭＳ 明朝" w:hAnsi="ＭＳ 明朝" w:hint="eastAsia"/>
          <w:lang w:eastAsia="ja-JP"/>
        </w:rPr>
        <w:t>，</w:t>
      </w:r>
      <w:r w:rsidR="00195A4B" w:rsidRPr="00921413">
        <w:rPr>
          <w:rFonts w:ascii="ＭＳ 明朝" w:hAnsi="ＭＳ 明朝" w:hint="eastAsia"/>
          <w:lang w:eastAsia="ja-JP"/>
        </w:rPr>
        <w:t>著者名</w:t>
      </w:r>
      <w:r w:rsidR="003A3BBA">
        <w:rPr>
          <w:rFonts w:ascii="ＭＳ 明朝" w:hAnsi="ＭＳ 明朝" w:hint="eastAsia"/>
          <w:lang w:eastAsia="ja-JP"/>
        </w:rPr>
        <w:t>（</w:t>
      </w:r>
      <w:r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2A7D1A">
        <w:rPr>
          <w:rFonts w:ascii="ＭＳ 明朝" w:hAnsi="ＭＳ 明朝"/>
          <w:lang w:eastAsia="ja-JP"/>
        </w:rPr>
        <w:t>：</w:t>
      </w:r>
      <w:r w:rsidR="002A7D1A">
        <w:rPr>
          <w:rFonts w:ascii="ＭＳ 明朝" w:hAnsi="ＭＳ 明朝"/>
          <w:lang w:eastAsia="ja-JP"/>
        </w:rPr>
        <w:br/>
      </w:r>
      <w:r>
        <w:rPr>
          <w:rFonts w:ascii="ＭＳ 明朝" w:hAnsi="ＭＳ 明朝"/>
          <w:lang w:eastAsia="ja-JP"/>
        </w:rPr>
        <w:t xml:space="preserve">　</w:t>
      </w:r>
      <w:r w:rsidR="00DF6B63">
        <w:rPr>
          <w:rFonts w:ascii="ＭＳ 明朝" w:hAnsi="ＭＳ 明朝"/>
          <w:lang w:eastAsia="ja-JP"/>
        </w:rPr>
        <w:t>講演題目は文章領域の</w:t>
      </w:r>
      <w:r w:rsidR="003743B9">
        <w:rPr>
          <w:rFonts w:ascii="ＭＳ 明朝" w:hAnsi="ＭＳ 明朝"/>
          <w:lang w:eastAsia="ja-JP"/>
        </w:rPr>
        <w:t>最</w:t>
      </w:r>
      <w:r w:rsidR="00DF6B63">
        <w:rPr>
          <w:rFonts w:ascii="ＭＳ 明朝" w:hAnsi="ＭＳ 明朝"/>
          <w:lang w:eastAsia="ja-JP"/>
        </w:rPr>
        <w:t>上部に</w:t>
      </w:r>
      <w:r w:rsidR="003A3BBA">
        <w:rPr>
          <w:rFonts w:ascii="ＭＳ 明朝" w:hAnsi="ＭＳ 明朝" w:hint="eastAsia"/>
          <w:lang w:eastAsia="ja-JP"/>
        </w:rPr>
        <w:t>，その下に著者名（</w:t>
      </w:r>
      <w:r w:rsidR="00DF6B63"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DF6B63">
        <w:rPr>
          <w:rFonts w:ascii="ＭＳ 明朝" w:hAnsi="ＭＳ 明朝" w:hint="eastAsia"/>
          <w:lang w:eastAsia="ja-JP"/>
        </w:rPr>
        <w:t>を</w:t>
      </w:r>
      <w:r w:rsidR="00BF4DB0">
        <w:rPr>
          <w:rFonts w:ascii="ＭＳ 明朝" w:hAnsi="ＭＳ 明朝" w:hint="eastAsia"/>
          <w:lang w:eastAsia="ja-JP"/>
        </w:rPr>
        <w:t>書いて</w:t>
      </w:r>
      <w:r w:rsidR="00DF6B63">
        <w:rPr>
          <w:rFonts w:ascii="ＭＳ 明朝" w:hAnsi="ＭＳ 明朝" w:hint="eastAsia"/>
          <w:lang w:eastAsia="ja-JP"/>
        </w:rPr>
        <w:t>ください．</w:t>
      </w:r>
      <w:r w:rsidR="00C447FC" w:rsidRPr="00730443">
        <w:rPr>
          <w:rFonts w:ascii="ＭＳ 明朝" w:hAnsi="ＭＳ 明朝"/>
        </w:rPr>
        <w:t>講演者</w:t>
      </w:r>
      <w:r w:rsidR="00195A4B" w:rsidRPr="00730443">
        <w:rPr>
          <w:rFonts w:ascii="ＭＳ 明朝" w:hAnsi="ＭＳ 明朝" w:hint="eastAsia"/>
        </w:rPr>
        <w:t>に○印等を付けない</w:t>
      </w:r>
      <w:r w:rsidR="00DF6B63">
        <w:rPr>
          <w:rFonts w:ascii="ＭＳ 明朝" w:hAnsi="ＭＳ 明朝" w:hint="eastAsia"/>
        </w:rPr>
        <w:t>でください．</w:t>
      </w:r>
    </w:p>
    <w:p w14:paraId="39094D2C" w14:textId="0D477149" w:rsidR="00ED7B69" w:rsidRDefault="0093087C" w:rsidP="00DF6B6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628797" wp14:editId="0C140C29">
                <wp:simplePos x="0" y="0"/>
                <wp:positionH relativeFrom="column">
                  <wp:posOffset>4886786</wp:posOffset>
                </wp:positionH>
                <wp:positionV relativeFrom="paragraph">
                  <wp:posOffset>528089</wp:posOffset>
                </wp:positionV>
                <wp:extent cx="48491" cy="287251"/>
                <wp:effectExtent l="0" t="0" r="15240" b="17780"/>
                <wp:wrapNone/>
                <wp:docPr id="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1" cy="287251"/>
                        </a:xfrm>
                        <a:custGeom>
                          <a:avLst/>
                          <a:gdLst>
                            <a:gd name="T0" fmla="*/ 45 w 73"/>
                            <a:gd name="T1" fmla="*/ 61 h 479"/>
                            <a:gd name="T2" fmla="*/ 45 w 73"/>
                            <a:gd name="T3" fmla="*/ 420 h 479"/>
                            <a:gd name="T4" fmla="*/ 27 w 73"/>
                            <a:gd name="T5" fmla="*/ 420 h 479"/>
                            <a:gd name="T6" fmla="*/ 27 w 73"/>
                            <a:gd name="T7" fmla="*/ 61 h 479"/>
                            <a:gd name="T8" fmla="*/ 45 w 73"/>
                            <a:gd name="T9" fmla="*/ 61 h 479"/>
                            <a:gd name="T10" fmla="*/ 0 w 73"/>
                            <a:gd name="T11" fmla="*/ 72 h 479"/>
                            <a:gd name="T12" fmla="*/ 36 w 73"/>
                            <a:gd name="T13" fmla="*/ 0 h 479"/>
                            <a:gd name="T14" fmla="*/ 73 w 73"/>
                            <a:gd name="T15" fmla="*/ 72 h 479"/>
                            <a:gd name="T16" fmla="*/ 0 w 73"/>
                            <a:gd name="T17" fmla="*/ 72 h 479"/>
                            <a:gd name="T18" fmla="*/ 73 w 73"/>
                            <a:gd name="T19" fmla="*/ 407 h 479"/>
                            <a:gd name="T20" fmla="*/ 36 w 73"/>
                            <a:gd name="T21" fmla="*/ 479 h 479"/>
                            <a:gd name="T22" fmla="*/ 0 w 73"/>
                            <a:gd name="T23" fmla="*/ 407 h 479"/>
                            <a:gd name="T24" fmla="*/ 73 w 73"/>
                            <a:gd name="T25" fmla="*/ 407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479">
                              <a:moveTo>
                                <a:pt x="45" y="61"/>
                              </a:moveTo>
                              <a:lnTo>
                                <a:pt x="45" y="420"/>
                              </a:lnTo>
                              <a:lnTo>
                                <a:pt x="27" y="420"/>
                              </a:lnTo>
                              <a:lnTo>
                                <a:pt x="27" y="61"/>
                              </a:lnTo>
                              <a:lnTo>
                                <a:pt x="45" y="61"/>
                              </a:lnTo>
                              <a:close/>
                              <a:moveTo>
                                <a:pt x="0" y="72"/>
                              </a:moveTo>
                              <a:lnTo>
                                <a:pt x="36" y="0"/>
                              </a:lnTo>
                              <a:lnTo>
                                <a:pt x="73" y="72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73" y="407"/>
                              </a:moveTo>
                              <a:lnTo>
                                <a:pt x="36" y="479"/>
                              </a:lnTo>
                              <a:lnTo>
                                <a:pt x="0" y="407"/>
                              </a:lnTo>
                              <a:lnTo>
                                <a:pt x="73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E0C4" id="Freeform 29" o:spid="_x0000_s1026" style="position:absolute;left:0;text-align:left;margin-left:384.8pt;margin-top:41.6pt;width:3.8pt;height:22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" path="m45,61r,359l27,420,27,61r18,xm,72l36,,73,72,,72xm73,407l36,479,,407r73,xe" fillcolor="black" strokeweight=".26mm">
                <v:path o:connecttype="custom" o:connectlocs="29892,36581;29892,251869;17935,251869;17935,36581;29892,36581;0,43178;23913,0;48491,43178;0,43178;48491,244073;23913,287251;0,244073;48491,244073" o:connectangles="0,0,0,0,0,0,0,0,0,0,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CC8A77" wp14:editId="1C18CA71">
                <wp:simplePos x="0" y="0"/>
                <wp:positionH relativeFrom="column">
                  <wp:posOffset>4934527</wp:posOffset>
                </wp:positionH>
                <wp:positionV relativeFrom="paragraph">
                  <wp:posOffset>573463</wp:posOffset>
                </wp:positionV>
                <wp:extent cx="309880" cy="179705"/>
                <wp:effectExtent l="0" t="0" r="7620" b="1079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63F8A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</w:t>
                            </w:r>
                            <w:r w:rsidR="00C078F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C8A77" id="Text Box 30" o:spid="_x0000_s1028" type="#_x0000_t202" style="position:absolute;left:0;text-align:left;margin-left:388.55pt;margin-top:45.15pt;width:24.4pt;height:14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" filled="f" stroked="f">
                <v:stroke joinstyle="round"/>
                <v:textbox inset="0,0,0,0">
                  <w:txbxContent>
                    <w:p w14:paraId="6AB63F8A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</w:t>
                      </w:r>
                      <w:r w:rsidR="00C078F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10E3E">
        <w:rPr>
          <w:rFonts w:ascii="ＭＳ 明朝" w:hAnsi="ＭＳ 明朝"/>
        </w:rPr>
        <w:t>図</w:t>
      </w:r>
      <w:r w:rsidR="003A3BBA">
        <w:rPr>
          <w:rFonts w:ascii="ＭＳ 明朝" w:hAnsi="ＭＳ 明朝" w:hint="eastAsia"/>
          <w:lang w:eastAsia="ja-JP"/>
        </w:rPr>
        <w:t>，</w:t>
      </w:r>
      <w:r w:rsidR="00ED7B69" w:rsidRPr="00921413">
        <w:rPr>
          <w:rFonts w:ascii="ＭＳ 明朝" w:hAnsi="ＭＳ 明朝"/>
        </w:rPr>
        <w:t>表</w:t>
      </w:r>
      <w:r w:rsidR="002A7D1A">
        <w:rPr>
          <w:rFonts w:ascii="ＭＳ 明朝" w:hAnsi="ＭＳ 明朝"/>
        </w:rPr>
        <w:t>：</w:t>
      </w:r>
      <w:r w:rsidR="00DF6B63">
        <w:rPr>
          <w:rFonts w:ascii="ＭＳ 明朝" w:hAnsi="ＭＳ 明朝"/>
          <w:lang w:eastAsia="ja-JP"/>
        </w:rPr>
        <w:br/>
        <w:t xml:space="preserve">　</w:t>
      </w:r>
      <w:r w:rsidR="00DF6B63" w:rsidRPr="00DF6B63">
        <w:rPr>
          <w:rFonts w:ascii="ＭＳ 明朝" w:hAnsi="ＭＳ 明朝" w:hint="eastAsia"/>
        </w:rPr>
        <w:t>図</w:t>
      </w:r>
      <w:r w:rsidR="00DF6B63">
        <w:rPr>
          <w:rFonts w:ascii="ＭＳ 明朝" w:hAnsi="ＭＳ 明朝" w:hint="eastAsia"/>
        </w:rPr>
        <w:t>，</w:t>
      </w:r>
      <w:r w:rsidR="00B426CE" w:rsidRPr="00DF6B63">
        <w:rPr>
          <w:rFonts w:ascii="ＭＳ 明朝" w:hAnsi="ＭＳ 明朝" w:hint="eastAsia"/>
        </w:rPr>
        <w:t>表</w:t>
      </w:r>
      <w:r w:rsidR="00DF6B63">
        <w:rPr>
          <w:rFonts w:ascii="ＭＳ 明朝" w:hAnsi="ＭＳ 明朝" w:hint="eastAsia"/>
        </w:rPr>
        <w:t>および</w:t>
      </w:r>
      <w:r w:rsidR="00B426CE" w:rsidRPr="00DF6B63">
        <w:rPr>
          <w:rFonts w:ascii="ＭＳ 明朝" w:hAnsi="ＭＳ 明朝" w:hint="eastAsia"/>
        </w:rPr>
        <w:t>その中の文字は</w:t>
      </w:r>
      <w:r w:rsidR="00185E95">
        <w:rPr>
          <w:rFonts w:ascii="ＭＳ 明朝" w:hAnsi="ＭＳ 明朝" w:hint="eastAsia"/>
        </w:rPr>
        <w:t>，</w:t>
      </w:r>
      <w:r w:rsidR="00DF6B63">
        <w:rPr>
          <w:rFonts w:ascii="ＭＳ 明朝" w:hAnsi="ＭＳ 明朝" w:hint="eastAsia"/>
        </w:rPr>
        <w:t>印刷時に</w:t>
      </w:r>
      <w:r w:rsidR="000C1845">
        <w:rPr>
          <w:rFonts w:ascii="ＭＳ 明朝" w:hAnsi="ＭＳ 明朝" w:hint="eastAsia"/>
          <w:lang w:eastAsia="ja-JP"/>
        </w:rPr>
        <w:t>判読</w:t>
      </w:r>
      <w:r w:rsidR="00B426CE" w:rsidRPr="00DF6B63">
        <w:rPr>
          <w:rFonts w:ascii="ＭＳ 明朝" w:hAnsi="ＭＳ 明朝" w:hint="eastAsia"/>
        </w:rPr>
        <w:t>できる</w:t>
      </w:r>
      <w:r w:rsidR="00195A4B" w:rsidRPr="00DF6B63">
        <w:rPr>
          <w:rFonts w:ascii="ＭＳ 明朝" w:hAnsi="ＭＳ 明朝" w:hint="eastAsia"/>
          <w:lang w:eastAsia="ja-JP"/>
        </w:rPr>
        <w:t>大きさ</w:t>
      </w:r>
      <w:r w:rsidR="002A7D1A">
        <w:rPr>
          <w:rFonts w:ascii="ＭＳ 明朝" w:hAnsi="ＭＳ 明朝" w:hint="eastAsia"/>
          <w:lang w:eastAsia="ja-JP"/>
        </w:rPr>
        <w:t>とし</w:t>
      </w:r>
      <w:r w:rsidR="00DF6B63">
        <w:rPr>
          <w:rFonts w:ascii="ＭＳ 明朝" w:hAnsi="ＭＳ 明朝" w:hint="eastAsia"/>
          <w:lang w:eastAsia="ja-JP"/>
        </w:rPr>
        <w:t>，小さくならないように</w:t>
      </w:r>
      <w:r w:rsidR="00CB6542">
        <w:rPr>
          <w:rFonts w:ascii="ＭＳ 明朝" w:hAnsi="ＭＳ 明朝" w:hint="eastAsia"/>
          <w:lang w:eastAsia="ja-JP"/>
        </w:rPr>
        <w:t>注意</w:t>
      </w:r>
      <w:r w:rsidR="00DF6B63">
        <w:rPr>
          <w:rFonts w:ascii="ＭＳ 明朝" w:hAnsi="ＭＳ 明朝" w:hint="eastAsia"/>
          <w:lang w:eastAsia="ja-JP"/>
        </w:rPr>
        <w:t>してください</w:t>
      </w:r>
      <w:r w:rsidR="00ED7B69" w:rsidRPr="00DF6B63">
        <w:rPr>
          <w:rFonts w:ascii="ＭＳ 明朝" w:hAnsi="ＭＳ 明朝"/>
        </w:rPr>
        <w:t>．</w:t>
      </w:r>
      <w:r w:rsidR="00387758">
        <w:rPr>
          <w:rFonts w:ascii="ＭＳ 明朝" w:hAnsi="ＭＳ 明朝" w:hint="eastAsia"/>
          <w:lang w:eastAsia="ja-JP"/>
        </w:rPr>
        <w:t>グラフ，画像，写真などの</w:t>
      </w:r>
      <w:r w:rsidR="00387758" w:rsidRPr="00DF6B63">
        <w:rPr>
          <w:rFonts w:ascii="ＭＳ 明朝" w:hAnsi="ＭＳ 明朝" w:hint="eastAsia"/>
        </w:rPr>
        <w:t>図は</w:t>
      </w:r>
      <w:r w:rsidR="00387758">
        <w:rPr>
          <w:rFonts w:ascii="ＭＳ 明朝" w:hAnsi="ＭＳ 明朝" w:hint="eastAsia"/>
        </w:rPr>
        <w:t>，明瞭な色のカラーでも構いません．</w:t>
      </w:r>
    </w:p>
    <w:p w14:paraId="34E25EC3" w14:textId="77777777" w:rsidR="00F409AF" w:rsidRPr="00F409AF" w:rsidRDefault="00F409AF" w:rsidP="00F409AF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言語：</w:t>
      </w:r>
      <w:r>
        <w:rPr>
          <w:rFonts w:ascii="ＭＳ 明朝" w:hAnsi="ＭＳ 明朝"/>
          <w:lang w:eastAsia="ja-JP"/>
        </w:rPr>
        <w:br/>
        <w:t xml:space="preserve">　日本語または英語で作成してください．</w:t>
      </w:r>
    </w:p>
    <w:p w14:paraId="2A8937B6" w14:textId="77777777" w:rsidR="002D075F" w:rsidRPr="00DF6B63" w:rsidRDefault="002D075F">
      <w:pPr>
        <w:rPr>
          <w:rFonts w:ascii="Times New Roman" w:hAnsi="Times New Roman"/>
          <w:lang w:eastAsia="ja-JP"/>
        </w:rPr>
      </w:pPr>
    </w:p>
    <w:p w14:paraId="7C9C9B24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3. 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投稿</w:t>
      </w:r>
      <w:r w:rsidR="00800B19" w:rsidRPr="00927120">
        <w:rPr>
          <w:rFonts w:asciiTheme="majorEastAsia" w:eastAsiaTheme="majorEastAsia" w:hAnsiTheme="majorEastAsia" w:hint="cs"/>
          <w:sz w:val="24"/>
          <w:szCs w:val="24"/>
        </w:rPr>
        <w:t>P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DFファイル</w:t>
      </w:r>
    </w:p>
    <w:p w14:paraId="1EF8B914" w14:textId="77777777" w:rsidR="002761DD" w:rsidRDefault="00ED7B69">
      <w:pPr>
        <w:jc w:val="left"/>
        <w:rPr>
          <w:rFonts w:ascii="Times New Roman" w:hAnsi="Times New Roman"/>
        </w:rPr>
      </w:pPr>
      <w:r w:rsidRPr="00921413">
        <w:rPr>
          <w:rFonts w:ascii="Times New Roman" w:hAnsi="Times New Roman"/>
        </w:rPr>
        <w:t xml:space="preserve">　</w:t>
      </w:r>
      <w:r w:rsidR="00800B19">
        <w:rPr>
          <w:rFonts w:ascii="Times New Roman" w:hAnsi="Times New Roman"/>
        </w:rPr>
        <w:t>投稿ファイルは</w:t>
      </w:r>
      <w:r w:rsidR="00800B19">
        <w:rPr>
          <w:rFonts w:ascii="Times New Roman" w:hAnsi="Times New Roman" w:hint="cs"/>
        </w:rPr>
        <w:t>PDF</w:t>
      </w:r>
      <w:r w:rsidR="00800B19">
        <w:rPr>
          <w:rFonts w:ascii="Times New Roman" w:hAnsi="Times New Roman" w:hint="cs"/>
        </w:rPr>
        <w:t>（拡張子</w:t>
      </w:r>
      <w:r w:rsidR="00800B19">
        <w:rPr>
          <w:rFonts w:ascii="Times New Roman" w:hAnsi="Times New Roman" w:hint="cs"/>
        </w:rPr>
        <w:t>.pdf</w:t>
      </w:r>
      <w:r w:rsidR="00800B19">
        <w:rPr>
          <w:rFonts w:ascii="Times New Roman" w:hAnsi="Times New Roman" w:hint="cs"/>
        </w:rPr>
        <w:t>）のみです．</w:t>
      </w:r>
      <w:r w:rsidR="00800B19">
        <w:rPr>
          <w:rFonts w:ascii="Times New Roman" w:hAnsi="Times New Roman"/>
        </w:rPr>
        <w:t>Adobe Reader</w:t>
      </w:r>
      <w:r w:rsidR="00800B19">
        <w:rPr>
          <w:rFonts w:ascii="Times New Roman" w:hAnsi="Times New Roman"/>
        </w:rPr>
        <w:t>最新版で</w:t>
      </w:r>
      <w:r w:rsidR="003A3BBA">
        <w:rPr>
          <w:rFonts w:ascii="Times New Roman" w:hAnsi="Times New Roman" w:hint="eastAsia"/>
          <w:lang w:eastAsia="ja-JP"/>
        </w:rPr>
        <w:t>正常に</w:t>
      </w:r>
      <w:r w:rsidR="00800B19">
        <w:rPr>
          <w:rFonts w:ascii="Times New Roman" w:hAnsi="Times New Roman"/>
        </w:rPr>
        <w:t>表示および印刷できることを確認してください．</w:t>
      </w:r>
    </w:p>
    <w:p w14:paraId="46E0F7A0" w14:textId="77777777" w:rsidR="00F409AF" w:rsidRPr="00730443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ファイル形式：</w:t>
      </w:r>
      <w:r>
        <w:rPr>
          <w:rFonts w:ascii="ＭＳ 明朝" w:hAnsi="ＭＳ 明朝"/>
          <w:lang w:eastAsia="ja-JP"/>
        </w:rPr>
        <w:br/>
        <w:t xml:space="preserve">　セキュリティ設定をしないで，</w:t>
      </w:r>
      <w:r>
        <w:rPr>
          <w:rFonts w:ascii="Times New Roman" w:hAnsi="Times New Roman" w:hint="cs"/>
        </w:rPr>
        <w:t>PDF</w:t>
      </w:r>
      <w:r>
        <w:rPr>
          <w:rFonts w:ascii="ＭＳ 明朝" w:hAnsi="ＭＳ 明朝" w:hint="eastAsia"/>
          <w:lang w:eastAsia="ja-JP"/>
        </w:rPr>
        <w:t>ファイルを作成してください．</w:t>
      </w:r>
      <w:r w:rsidR="003A3BBA">
        <w:rPr>
          <w:rFonts w:ascii="ＭＳ 明朝" w:hAnsi="ＭＳ 明朝" w:hint="eastAsia"/>
          <w:lang w:eastAsia="ja-JP"/>
        </w:rPr>
        <w:t>写真や画像を含む場合，画質の劣化に注意してください</w:t>
      </w:r>
      <w:r w:rsidR="00B10E3E">
        <w:rPr>
          <w:rFonts w:ascii="ＭＳ 明朝" w:hAnsi="ＭＳ 明朝" w:hint="eastAsia"/>
          <w:lang w:eastAsia="ja-JP"/>
        </w:rPr>
        <w:t>．</w:t>
      </w:r>
    </w:p>
    <w:p w14:paraId="3F889A47" w14:textId="22545A65" w:rsidR="00F409AF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ファイルサイズ：</w:t>
      </w:r>
      <w:r>
        <w:rPr>
          <w:rFonts w:ascii="ＭＳ 明朝" w:hAnsi="ＭＳ 明朝"/>
          <w:lang w:eastAsia="ja-JP"/>
        </w:rPr>
        <w:br/>
      </w:r>
      <w:r w:rsidRPr="00C50D8B">
        <w:rPr>
          <w:rFonts w:ascii="ＭＳ 明朝" w:hAnsi="ＭＳ 明朝"/>
          <w:lang w:eastAsia="ja-JP"/>
        </w:rPr>
        <w:t xml:space="preserve">　</w:t>
      </w:r>
      <w:r w:rsidR="005E03CA">
        <w:rPr>
          <w:rFonts w:ascii="ＭＳ 明朝" w:hAnsi="ＭＳ 明朝" w:hint="eastAsia"/>
          <w:lang w:eastAsia="ja-JP"/>
        </w:rPr>
        <w:t>2</w:t>
      </w:r>
      <w:r w:rsidRPr="00C50D8B">
        <w:rPr>
          <w:rFonts w:ascii="ＭＳ 明朝" w:hAnsi="ＭＳ 明朝" w:hint="eastAsia"/>
          <w:lang w:eastAsia="ja-JP"/>
        </w:rPr>
        <w:t>MB以内としてください．</w:t>
      </w:r>
    </w:p>
    <w:p w14:paraId="6B8C9BC9" w14:textId="72C069F6" w:rsidR="002D075F" w:rsidRDefault="002D075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 w:rsidRPr="000B3B09">
        <w:rPr>
          <w:rFonts w:ascii="ＭＳ 明朝" w:hAnsi="ＭＳ 明朝" w:hint="eastAsia"/>
          <w:lang w:eastAsia="ja-JP"/>
        </w:rPr>
        <w:t>フォント埋め込み：</w:t>
      </w:r>
    </w:p>
    <w:p w14:paraId="2528C5EF" w14:textId="3E989302" w:rsidR="002D075F" w:rsidRDefault="002D075F" w:rsidP="002D075F">
      <w:pPr>
        <w:ind w:left="619" w:firstLineChars="100" w:firstLine="200"/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lang w:eastAsia="ja-JP"/>
        </w:rPr>
        <w:t>文字化けを防ぐために，フォントを埋め込んでください．</w:t>
      </w:r>
    </w:p>
    <w:p w14:paraId="28E703FD" w14:textId="77777777" w:rsidR="002D075F" w:rsidRPr="00921413" w:rsidRDefault="002D075F">
      <w:pPr>
        <w:rPr>
          <w:rFonts w:ascii="ＭＳ 明朝" w:hAnsi="ＭＳ 明朝"/>
          <w:lang w:eastAsia="ja-JP"/>
        </w:rPr>
      </w:pPr>
    </w:p>
    <w:p w14:paraId="68214B88" w14:textId="24CB9D82" w:rsidR="00DE4A75" w:rsidRPr="00963190" w:rsidRDefault="00794747" w:rsidP="008C64D5">
      <w:pPr>
        <w:jc w:val="left"/>
        <w:rPr>
          <w:rFonts w:ascii="ＭＳ 明朝" w:hAnsi="ＭＳ 明朝"/>
          <w:color w:val="FF0000"/>
          <w:shd w:val="pct15" w:color="auto" w:fill="FFFFFF"/>
          <w:lang w:eastAsia="ja-JP"/>
        </w:rPr>
      </w:pP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問い合</w:t>
      </w:r>
      <w:r w:rsidR="00ED7B69"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せ</w:t>
      </w: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先</w:t>
      </w:r>
      <w:r w:rsidR="000E44BB" w:rsidRPr="00963190">
        <w:rPr>
          <w:rFonts w:asciiTheme="majorEastAsia" w:eastAsiaTheme="majorEastAsia" w:hAnsiTheme="majorEastAsia" w:hint="eastAsia"/>
          <w:sz w:val="24"/>
          <w:highlight w:val="lightGray"/>
          <w:shd w:val="pct15" w:color="auto" w:fill="FFFFFF"/>
          <w:lang w:eastAsia="ja-JP"/>
        </w:rPr>
        <w:t>・</w:t>
      </w: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事務局</w:t>
      </w:r>
    </w:p>
    <w:p w14:paraId="74EB2290" w14:textId="3234197A" w:rsidR="008711D8" w:rsidRDefault="008711D8" w:rsidP="008711D8">
      <w:pPr>
        <w:pStyle w:val="Default"/>
        <w:rPr>
          <w:rFonts w:asciiTheme="minorEastAsia" w:hAnsiTheme="minorEastAsia"/>
          <w:color w:val="000000" w:themeColor="text1"/>
          <w:sz w:val="20"/>
          <w:szCs w:val="20"/>
        </w:rPr>
      </w:pPr>
      <w:r w:rsidRPr="00C15199">
        <w:rPr>
          <w:rFonts w:asciiTheme="minorEastAsia" w:hAnsiTheme="minorEastAsia" w:hint="eastAsia"/>
          <w:color w:val="000000" w:themeColor="text1"/>
          <w:sz w:val="20"/>
          <w:szCs w:val="20"/>
        </w:rPr>
        <w:t>〒9</w:t>
      </w:r>
      <w:r w:rsidR="00EC703E">
        <w:rPr>
          <w:rFonts w:asciiTheme="minorEastAsia" w:hAnsiTheme="minorEastAsia" w:hint="eastAsia"/>
          <w:color w:val="000000" w:themeColor="text1"/>
          <w:sz w:val="20"/>
          <w:szCs w:val="20"/>
        </w:rPr>
        <w:t>20−1192</w:t>
      </w:r>
      <w:r w:rsidRPr="00C15199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EC703E">
        <w:rPr>
          <w:rFonts w:asciiTheme="minorEastAsia" w:hAnsiTheme="minorEastAsia" w:hint="eastAsia"/>
          <w:color w:val="000000" w:themeColor="text1"/>
          <w:sz w:val="20"/>
          <w:szCs w:val="20"/>
        </w:rPr>
        <w:t>石川県金沢市角間町</w:t>
      </w:r>
      <w:r w:rsidRPr="00C15199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EC703E">
        <w:rPr>
          <w:rFonts w:asciiTheme="minorEastAsia" w:hAnsiTheme="minorEastAsia" w:hint="eastAsia"/>
          <w:color w:val="000000" w:themeColor="text1"/>
          <w:sz w:val="20"/>
          <w:szCs w:val="20"/>
        </w:rPr>
        <w:t>金沢</w:t>
      </w:r>
      <w:r w:rsidRPr="00C15199">
        <w:rPr>
          <w:rFonts w:asciiTheme="minorEastAsia" w:hAnsiTheme="minorEastAsia" w:hint="eastAsia"/>
          <w:color w:val="000000" w:themeColor="text1"/>
          <w:sz w:val="20"/>
          <w:szCs w:val="20"/>
        </w:rPr>
        <w:t>大学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EC703E">
        <w:rPr>
          <w:rFonts w:asciiTheme="minorEastAsia" w:hAnsiTheme="minorEastAsia" w:hint="eastAsia"/>
          <w:color w:val="000000" w:themeColor="text1"/>
          <w:sz w:val="20"/>
          <w:szCs w:val="20"/>
        </w:rPr>
        <w:t>理工学域　電子情報通信学類内</w:t>
      </w:r>
      <w:r w:rsidR="00EC703E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C15199">
        <w:rPr>
          <w:rFonts w:asciiTheme="minorEastAsia" w:hAnsiTheme="minorEastAsia" w:hint="eastAsia"/>
          <w:color w:val="000000" w:themeColor="text1"/>
          <w:sz w:val="20"/>
          <w:szCs w:val="20"/>
        </w:rPr>
        <w:t>JHES</w:t>
      </w:r>
      <w:r w:rsidR="00956C7B">
        <w:rPr>
          <w:rFonts w:asciiTheme="minorEastAsia" w:hAnsiTheme="minorEastAsia" w:hint="eastAsia"/>
          <w:color w:val="000000" w:themeColor="text1"/>
          <w:sz w:val="20"/>
          <w:szCs w:val="20"/>
        </w:rPr>
        <w:t>2022事務局</w:t>
      </w:r>
    </w:p>
    <w:p w14:paraId="7BB24879" w14:textId="1F957487" w:rsidR="008711D8" w:rsidRDefault="008711D8" w:rsidP="008711D8">
      <w:pPr>
        <w:pStyle w:val="Default"/>
        <w:rPr>
          <w:rFonts w:asciiTheme="minorEastAsia" w:hAnsiTheme="minorEastAsia" w:cs="Century"/>
          <w:color w:val="auto"/>
          <w:sz w:val="20"/>
          <w:szCs w:val="20"/>
        </w:rPr>
      </w:pPr>
      <w:r w:rsidRPr="00C15199">
        <w:rPr>
          <w:rFonts w:asciiTheme="minorEastAsia" w:hAnsiTheme="minorEastAsia" w:cs="Century" w:hint="eastAsia"/>
          <w:color w:val="auto"/>
          <w:sz w:val="20"/>
          <w:szCs w:val="20"/>
        </w:rPr>
        <w:t>Tel: 07</w:t>
      </w:r>
      <w:r w:rsidR="00EC703E">
        <w:rPr>
          <w:rFonts w:asciiTheme="minorEastAsia" w:hAnsiTheme="minorEastAsia" w:cs="Century"/>
          <w:color w:val="auto"/>
          <w:sz w:val="20"/>
          <w:szCs w:val="20"/>
        </w:rPr>
        <w:t>6</w:t>
      </w:r>
      <w:r w:rsidRPr="00C15199">
        <w:rPr>
          <w:rFonts w:asciiTheme="minorEastAsia" w:hAnsiTheme="minorEastAsia" w:cs="Century" w:hint="eastAsia"/>
          <w:color w:val="auto"/>
          <w:sz w:val="20"/>
          <w:szCs w:val="20"/>
        </w:rPr>
        <w:t>-</w:t>
      </w:r>
      <w:r w:rsidR="00EC703E">
        <w:rPr>
          <w:rFonts w:asciiTheme="minorEastAsia" w:hAnsiTheme="minorEastAsia" w:cs="Century"/>
          <w:color w:val="auto"/>
          <w:sz w:val="20"/>
          <w:szCs w:val="20"/>
        </w:rPr>
        <w:t>234</w:t>
      </w:r>
      <w:r w:rsidRPr="00C15199">
        <w:rPr>
          <w:rFonts w:asciiTheme="minorEastAsia" w:hAnsiTheme="minorEastAsia" w:cs="Century" w:hint="eastAsia"/>
          <w:color w:val="auto"/>
          <w:sz w:val="20"/>
          <w:szCs w:val="20"/>
        </w:rPr>
        <w:t>-</w:t>
      </w:r>
      <w:r w:rsidR="00EC703E">
        <w:rPr>
          <w:rFonts w:asciiTheme="minorEastAsia" w:hAnsiTheme="minorEastAsia" w:cs="Century"/>
          <w:color w:val="auto"/>
          <w:sz w:val="20"/>
          <w:szCs w:val="20"/>
        </w:rPr>
        <w:t>48</w:t>
      </w:r>
      <w:r w:rsidR="00956C7B">
        <w:rPr>
          <w:rFonts w:asciiTheme="minorEastAsia" w:hAnsiTheme="minorEastAsia" w:cs="Century"/>
          <w:color w:val="auto"/>
          <w:sz w:val="20"/>
          <w:szCs w:val="20"/>
        </w:rPr>
        <w:t>35</w:t>
      </w:r>
      <w:r>
        <w:rPr>
          <w:rFonts w:asciiTheme="minorEastAsia" w:hAnsiTheme="minorEastAsia" w:cs="Century"/>
          <w:color w:val="auto"/>
          <w:sz w:val="20"/>
          <w:szCs w:val="20"/>
        </w:rPr>
        <w:t xml:space="preserve"> </w:t>
      </w:r>
    </w:p>
    <w:p w14:paraId="7B99D2B7" w14:textId="70BA7105" w:rsidR="008711D8" w:rsidRPr="008B0429" w:rsidRDefault="008711D8" w:rsidP="008711D8">
      <w:pPr>
        <w:pStyle w:val="Default"/>
        <w:rPr>
          <w:rFonts w:asciiTheme="minorEastAsia" w:hAnsiTheme="minorEastAsia"/>
          <w:color w:val="auto"/>
          <w:sz w:val="22"/>
        </w:rPr>
      </w:pPr>
      <w:r w:rsidRPr="0098117F">
        <w:rPr>
          <w:rFonts w:asciiTheme="minorEastAsia" w:hAnsiTheme="minorEastAsia" w:cs="Century"/>
          <w:color w:val="auto"/>
          <w:sz w:val="20"/>
          <w:szCs w:val="20"/>
        </w:rPr>
        <w:t>E-mail:</w:t>
      </w:r>
      <w:r w:rsidRPr="0098117F">
        <w:rPr>
          <w:rFonts w:asciiTheme="minorEastAsia" w:hAnsiTheme="minorEastAsia"/>
          <w:color w:val="auto"/>
          <w:sz w:val="20"/>
          <w:szCs w:val="20"/>
        </w:rPr>
        <w:t xml:space="preserve"> </w:t>
      </w:r>
      <w:r w:rsidRPr="00C15199">
        <w:rPr>
          <w:rFonts w:asciiTheme="minorEastAsia" w:hAnsiTheme="minorEastAsia"/>
          <w:color w:val="auto"/>
          <w:sz w:val="20"/>
          <w:szCs w:val="20"/>
        </w:rPr>
        <w:t>jhes202</w:t>
      </w:r>
      <w:r w:rsidR="00EC703E">
        <w:rPr>
          <w:rFonts w:asciiTheme="minorEastAsia" w:hAnsiTheme="minorEastAsia"/>
          <w:color w:val="auto"/>
          <w:sz w:val="20"/>
          <w:szCs w:val="20"/>
        </w:rPr>
        <w:t>2</w:t>
      </w:r>
      <w:r w:rsidRPr="00C15199">
        <w:rPr>
          <w:rFonts w:asciiTheme="minorEastAsia" w:hAnsiTheme="minorEastAsia"/>
          <w:color w:val="auto"/>
          <w:sz w:val="20"/>
          <w:szCs w:val="20"/>
        </w:rPr>
        <w:t>@jhes.jp</w:t>
      </w:r>
    </w:p>
    <w:p w14:paraId="0720F417" w14:textId="43A422B4" w:rsidR="008C64D5" w:rsidRPr="00062903" w:rsidRDefault="008C64D5" w:rsidP="008C64D5">
      <w:pPr>
        <w:jc w:val="left"/>
        <w:rPr>
          <w:rFonts w:asciiTheme="minorEastAsia" w:eastAsiaTheme="minorEastAsia" w:hAnsiTheme="minorEastAsia"/>
          <w:lang w:eastAsia="ja-JP"/>
        </w:rPr>
      </w:pPr>
      <w:r w:rsidRPr="00062903">
        <w:rPr>
          <w:rFonts w:asciiTheme="minorEastAsia" w:eastAsiaTheme="minorEastAsia" w:hAnsiTheme="minorEastAsia" w:hint="eastAsia"/>
          <w:lang w:eastAsia="ja-JP"/>
        </w:rPr>
        <w:t>大会Webサイト：</w:t>
      </w:r>
      <w:r w:rsidRPr="00062903">
        <w:rPr>
          <w:rFonts w:asciiTheme="minorEastAsia" w:eastAsiaTheme="minorEastAsia" w:hAnsiTheme="minorEastAsia"/>
          <w:lang w:eastAsia="ja-JP"/>
        </w:rPr>
        <w:t>http://</w:t>
      </w:r>
      <w:r w:rsidR="005D616D">
        <w:rPr>
          <w:rFonts w:asciiTheme="minorEastAsia" w:eastAsiaTheme="minorEastAsia" w:hAnsiTheme="minorEastAsia" w:hint="eastAsia"/>
          <w:lang w:eastAsia="ja-JP"/>
        </w:rPr>
        <w:t>202</w:t>
      </w:r>
      <w:r w:rsidR="00EC703E">
        <w:rPr>
          <w:rFonts w:asciiTheme="minorEastAsia" w:eastAsiaTheme="minorEastAsia" w:hAnsiTheme="minorEastAsia"/>
          <w:lang w:eastAsia="ja-JP"/>
        </w:rPr>
        <w:t>2</w:t>
      </w:r>
      <w:r w:rsidRPr="00062903">
        <w:rPr>
          <w:rFonts w:asciiTheme="minorEastAsia" w:eastAsiaTheme="minorEastAsia" w:hAnsiTheme="minorEastAsia" w:hint="eastAsia"/>
          <w:lang w:eastAsia="ja-JP"/>
        </w:rPr>
        <w:t>.jhes.jp</w:t>
      </w:r>
      <w:r w:rsidR="00956C7B">
        <w:rPr>
          <w:rFonts w:asciiTheme="minorEastAsia" w:eastAsiaTheme="minorEastAsia" w:hAnsiTheme="minorEastAsia"/>
          <w:lang w:eastAsia="ja-JP"/>
        </w:rPr>
        <w:t>/</w:t>
      </w:r>
    </w:p>
    <w:p w14:paraId="712D414A" w14:textId="17D3136A" w:rsidR="008C64D5" w:rsidRPr="00F6697C" w:rsidRDefault="0093087C" w:rsidP="008C64D5">
      <w:pPr>
        <w:pStyle w:val="Default"/>
        <w:rPr>
          <w:rFonts w:asciiTheme="minorEastAsia" w:eastAsiaTheme="minorEastAsia" w:hAnsiTheme="minorEastAsia"/>
          <w:strike/>
          <w:color w:val="auto"/>
        </w:rPr>
      </w:pPr>
      <w:r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332561FE" wp14:editId="67383ECD">
                <wp:simplePos x="0" y="0"/>
                <wp:positionH relativeFrom="column">
                  <wp:posOffset>30480</wp:posOffset>
                </wp:positionH>
                <wp:positionV relativeFrom="paragraph">
                  <wp:posOffset>212205</wp:posOffset>
                </wp:positionV>
                <wp:extent cx="2961005" cy="3743960"/>
                <wp:effectExtent l="0" t="0" r="10795" b="15240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743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C78CE" id="Rectangle 49" o:spid="_x0000_s1026" style="position:absolute;left:0;text-align:left;margin-left:2.4pt;margin-top:16.7pt;width:233.15pt;height:294.8pt;z-index:25164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" filled="f" strokeweight=".26mm"/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8B9637" wp14:editId="7B567F15">
                <wp:simplePos x="0" y="0"/>
                <wp:positionH relativeFrom="column">
                  <wp:posOffset>252845</wp:posOffset>
                </wp:positionH>
                <wp:positionV relativeFrom="paragraph">
                  <wp:posOffset>546850</wp:posOffset>
                </wp:positionV>
                <wp:extent cx="2524125" cy="3096260"/>
                <wp:effectExtent l="0" t="0" r="15875" b="1524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096260"/>
                        </a:xfrm>
                        <a:custGeom>
                          <a:avLst/>
                          <a:gdLst>
                            <a:gd name="T0" fmla="*/ 3561 w 3856"/>
                            <a:gd name="T1" fmla="*/ 10 h 4680"/>
                            <a:gd name="T2" fmla="*/ 3343 w 3856"/>
                            <a:gd name="T3" fmla="*/ 0 h 4680"/>
                            <a:gd name="T4" fmla="*/ 3025 w 3856"/>
                            <a:gd name="T5" fmla="*/ 10 h 4680"/>
                            <a:gd name="T6" fmla="*/ 2734 w 3856"/>
                            <a:gd name="T7" fmla="*/ 0 h 4680"/>
                            <a:gd name="T8" fmla="*/ 2516 w 3856"/>
                            <a:gd name="T9" fmla="*/ 10 h 4680"/>
                            <a:gd name="T10" fmla="*/ 2162 w 3856"/>
                            <a:gd name="T11" fmla="*/ 10 h 4680"/>
                            <a:gd name="T12" fmla="*/ 1943 w 3856"/>
                            <a:gd name="T13" fmla="*/ 0 h 4680"/>
                            <a:gd name="T14" fmla="*/ 1625 w 3856"/>
                            <a:gd name="T15" fmla="*/ 10 h 4680"/>
                            <a:gd name="T16" fmla="*/ 1334 w 3856"/>
                            <a:gd name="T17" fmla="*/ 0 h 4680"/>
                            <a:gd name="T18" fmla="*/ 1116 w 3856"/>
                            <a:gd name="T19" fmla="*/ 10 h 4680"/>
                            <a:gd name="T20" fmla="*/ 763 w 3856"/>
                            <a:gd name="T21" fmla="*/ 10 h 4680"/>
                            <a:gd name="T22" fmla="*/ 545 w 3856"/>
                            <a:gd name="T23" fmla="*/ 0 h 4680"/>
                            <a:gd name="T24" fmla="*/ 227 w 3856"/>
                            <a:gd name="T25" fmla="*/ 10 h 4680"/>
                            <a:gd name="T26" fmla="*/ 36 w 3856"/>
                            <a:gd name="T27" fmla="*/ 10 h 4680"/>
                            <a:gd name="T28" fmla="*/ 9 w 3856"/>
                            <a:gd name="T29" fmla="*/ 327 h 4680"/>
                            <a:gd name="T30" fmla="*/ 0 w 3856"/>
                            <a:gd name="T31" fmla="*/ 545 h 4680"/>
                            <a:gd name="T32" fmla="*/ 9 w 3856"/>
                            <a:gd name="T33" fmla="*/ 863 h 4680"/>
                            <a:gd name="T34" fmla="*/ 0 w 3856"/>
                            <a:gd name="T35" fmla="*/ 1154 h 4680"/>
                            <a:gd name="T36" fmla="*/ 9 w 3856"/>
                            <a:gd name="T37" fmla="*/ 1372 h 4680"/>
                            <a:gd name="T38" fmla="*/ 9 w 3856"/>
                            <a:gd name="T39" fmla="*/ 1727 h 4680"/>
                            <a:gd name="T40" fmla="*/ 0 w 3856"/>
                            <a:gd name="T41" fmla="*/ 1945 h 4680"/>
                            <a:gd name="T42" fmla="*/ 9 w 3856"/>
                            <a:gd name="T43" fmla="*/ 2263 h 4680"/>
                            <a:gd name="T44" fmla="*/ 0 w 3856"/>
                            <a:gd name="T45" fmla="*/ 2554 h 4680"/>
                            <a:gd name="T46" fmla="*/ 9 w 3856"/>
                            <a:gd name="T47" fmla="*/ 2772 h 4680"/>
                            <a:gd name="T48" fmla="*/ 9 w 3856"/>
                            <a:gd name="T49" fmla="*/ 3125 h 4680"/>
                            <a:gd name="T50" fmla="*/ 0 w 3856"/>
                            <a:gd name="T51" fmla="*/ 3343 h 4680"/>
                            <a:gd name="T52" fmla="*/ 9 w 3856"/>
                            <a:gd name="T53" fmla="*/ 3661 h 4680"/>
                            <a:gd name="T54" fmla="*/ 0 w 3856"/>
                            <a:gd name="T55" fmla="*/ 3952 h 4680"/>
                            <a:gd name="T56" fmla="*/ 9 w 3856"/>
                            <a:gd name="T57" fmla="*/ 4170 h 4680"/>
                            <a:gd name="T58" fmla="*/ 9 w 3856"/>
                            <a:gd name="T59" fmla="*/ 4525 h 4680"/>
                            <a:gd name="T60" fmla="*/ 71 w 3856"/>
                            <a:gd name="T61" fmla="*/ 4680 h 4680"/>
                            <a:gd name="T62" fmla="*/ 388 w 3856"/>
                            <a:gd name="T63" fmla="*/ 4671 h 4680"/>
                            <a:gd name="T64" fmla="*/ 679 w 3856"/>
                            <a:gd name="T65" fmla="*/ 4680 h 4680"/>
                            <a:gd name="T66" fmla="*/ 897 w 3856"/>
                            <a:gd name="T67" fmla="*/ 4671 h 4680"/>
                            <a:gd name="T68" fmla="*/ 1252 w 3856"/>
                            <a:gd name="T69" fmla="*/ 4671 h 4680"/>
                            <a:gd name="T70" fmla="*/ 1470 w 3856"/>
                            <a:gd name="T71" fmla="*/ 4680 h 4680"/>
                            <a:gd name="T72" fmla="*/ 1788 w 3856"/>
                            <a:gd name="T73" fmla="*/ 4671 h 4680"/>
                            <a:gd name="T74" fmla="*/ 2079 w 3856"/>
                            <a:gd name="T75" fmla="*/ 4680 h 4680"/>
                            <a:gd name="T76" fmla="*/ 2297 w 3856"/>
                            <a:gd name="T77" fmla="*/ 4671 h 4680"/>
                            <a:gd name="T78" fmla="*/ 2651 w 3856"/>
                            <a:gd name="T79" fmla="*/ 4671 h 4680"/>
                            <a:gd name="T80" fmla="*/ 2869 w 3856"/>
                            <a:gd name="T81" fmla="*/ 4680 h 4680"/>
                            <a:gd name="T82" fmla="*/ 3186 w 3856"/>
                            <a:gd name="T83" fmla="*/ 4671 h 4680"/>
                            <a:gd name="T84" fmla="*/ 3477 w 3856"/>
                            <a:gd name="T85" fmla="*/ 4680 h 4680"/>
                            <a:gd name="T86" fmla="*/ 3695 w 3856"/>
                            <a:gd name="T87" fmla="*/ 4671 h 4680"/>
                            <a:gd name="T88" fmla="*/ 3856 w 3856"/>
                            <a:gd name="T89" fmla="*/ 4577 h 4680"/>
                            <a:gd name="T90" fmla="*/ 3848 w 3856"/>
                            <a:gd name="T91" fmla="*/ 4260 h 4680"/>
                            <a:gd name="T92" fmla="*/ 3856 w 3856"/>
                            <a:gd name="T93" fmla="*/ 3969 h 4680"/>
                            <a:gd name="T94" fmla="*/ 3848 w 3856"/>
                            <a:gd name="T95" fmla="*/ 3751 h 4680"/>
                            <a:gd name="T96" fmla="*/ 3848 w 3856"/>
                            <a:gd name="T97" fmla="*/ 3397 h 4680"/>
                            <a:gd name="T98" fmla="*/ 3856 w 3856"/>
                            <a:gd name="T99" fmla="*/ 3179 h 4680"/>
                            <a:gd name="T100" fmla="*/ 3848 w 3856"/>
                            <a:gd name="T101" fmla="*/ 2860 h 4680"/>
                            <a:gd name="T102" fmla="*/ 3856 w 3856"/>
                            <a:gd name="T103" fmla="*/ 2570 h 4680"/>
                            <a:gd name="T104" fmla="*/ 3848 w 3856"/>
                            <a:gd name="T105" fmla="*/ 2352 h 4680"/>
                            <a:gd name="T106" fmla="*/ 3848 w 3856"/>
                            <a:gd name="T107" fmla="*/ 1997 h 4680"/>
                            <a:gd name="T108" fmla="*/ 3856 w 3856"/>
                            <a:gd name="T109" fmla="*/ 1779 h 4680"/>
                            <a:gd name="T110" fmla="*/ 3848 w 3856"/>
                            <a:gd name="T111" fmla="*/ 1462 h 4680"/>
                            <a:gd name="T112" fmla="*/ 3856 w 3856"/>
                            <a:gd name="T113" fmla="*/ 1171 h 4680"/>
                            <a:gd name="T114" fmla="*/ 3848 w 3856"/>
                            <a:gd name="T115" fmla="*/ 953 h 4680"/>
                            <a:gd name="T116" fmla="*/ 3848 w 3856"/>
                            <a:gd name="T117" fmla="*/ 599 h 4680"/>
                            <a:gd name="T118" fmla="*/ 3856 w 3856"/>
                            <a:gd name="T119" fmla="*/ 381 h 4680"/>
                            <a:gd name="T120" fmla="*/ 3848 w 3856"/>
                            <a:gd name="T121" fmla="*/ 63 h 4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" h="4680">
                              <a:moveTo>
                                <a:pt x="3852" y="10"/>
                              </a:moveTo>
                              <a:lnTo>
                                <a:pt x="3816" y="10"/>
                              </a:lnTo>
                              <a:lnTo>
                                <a:pt x="3816" y="0"/>
                              </a:lnTo>
                              <a:lnTo>
                                <a:pt x="3852" y="0"/>
                              </a:lnTo>
                              <a:lnTo>
                                <a:pt x="3852" y="10"/>
                              </a:lnTo>
                              <a:close/>
                              <a:moveTo>
                                <a:pt x="3788" y="10"/>
                              </a:moveTo>
                              <a:lnTo>
                                <a:pt x="3752" y="10"/>
                              </a:lnTo>
                              <a:lnTo>
                                <a:pt x="3752" y="0"/>
                              </a:lnTo>
                              <a:lnTo>
                                <a:pt x="3788" y="0"/>
                              </a:lnTo>
                              <a:lnTo>
                                <a:pt x="3788" y="10"/>
                              </a:lnTo>
                              <a:close/>
                              <a:moveTo>
                                <a:pt x="3724" y="10"/>
                              </a:moveTo>
                              <a:lnTo>
                                <a:pt x="3688" y="10"/>
                              </a:lnTo>
                              <a:lnTo>
                                <a:pt x="3688" y="0"/>
                              </a:lnTo>
                              <a:lnTo>
                                <a:pt x="3724" y="0"/>
                              </a:lnTo>
                              <a:lnTo>
                                <a:pt x="3724" y="10"/>
                              </a:lnTo>
                              <a:close/>
                              <a:moveTo>
                                <a:pt x="3660" y="10"/>
                              </a:moveTo>
                              <a:lnTo>
                                <a:pt x="3624" y="10"/>
                              </a:lnTo>
                              <a:lnTo>
                                <a:pt x="3624" y="0"/>
                              </a:lnTo>
                              <a:lnTo>
                                <a:pt x="3660" y="0"/>
                              </a:lnTo>
                              <a:lnTo>
                                <a:pt x="3660" y="10"/>
                              </a:lnTo>
                              <a:close/>
                              <a:moveTo>
                                <a:pt x="3598" y="10"/>
                              </a:moveTo>
                              <a:lnTo>
                                <a:pt x="3561" y="10"/>
                              </a:lnTo>
                              <a:lnTo>
                                <a:pt x="3561" y="0"/>
                              </a:lnTo>
                              <a:lnTo>
                                <a:pt x="3598" y="0"/>
                              </a:lnTo>
                              <a:lnTo>
                                <a:pt x="3598" y="10"/>
                              </a:lnTo>
                              <a:close/>
                              <a:moveTo>
                                <a:pt x="3534" y="10"/>
                              </a:moveTo>
                              <a:lnTo>
                                <a:pt x="3497" y="10"/>
                              </a:lnTo>
                              <a:lnTo>
                                <a:pt x="3497" y="0"/>
                              </a:lnTo>
                              <a:lnTo>
                                <a:pt x="3534" y="0"/>
                              </a:lnTo>
                              <a:lnTo>
                                <a:pt x="3534" y="10"/>
                              </a:lnTo>
                              <a:close/>
                              <a:moveTo>
                                <a:pt x="3470" y="10"/>
                              </a:moveTo>
                              <a:lnTo>
                                <a:pt x="3433" y="10"/>
                              </a:lnTo>
                              <a:lnTo>
                                <a:pt x="3433" y="0"/>
                              </a:lnTo>
                              <a:lnTo>
                                <a:pt x="3470" y="0"/>
                              </a:lnTo>
                              <a:lnTo>
                                <a:pt x="3470" y="10"/>
                              </a:lnTo>
                              <a:close/>
                              <a:moveTo>
                                <a:pt x="3406" y="10"/>
                              </a:move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lnTo>
                                <a:pt x="3406" y="0"/>
                              </a:lnTo>
                              <a:lnTo>
                                <a:pt x="3406" y="10"/>
                              </a:lnTo>
                              <a:close/>
                              <a:moveTo>
                                <a:pt x="3343" y="10"/>
                              </a:moveTo>
                              <a:lnTo>
                                <a:pt x="3307" y="10"/>
                              </a:lnTo>
                              <a:lnTo>
                                <a:pt x="3307" y="0"/>
                              </a:lnTo>
                              <a:lnTo>
                                <a:pt x="3343" y="0"/>
                              </a:lnTo>
                              <a:lnTo>
                                <a:pt x="3343" y="10"/>
                              </a:lnTo>
                              <a:close/>
                              <a:moveTo>
                                <a:pt x="3279" y="10"/>
                              </a:moveTo>
                              <a:lnTo>
                                <a:pt x="3243" y="10"/>
                              </a:lnTo>
                              <a:lnTo>
                                <a:pt x="3243" y="0"/>
                              </a:lnTo>
                              <a:lnTo>
                                <a:pt x="3279" y="0"/>
                              </a:lnTo>
                              <a:lnTo>
                                <a:pt x="3279" y="10"/>
                              </a:lnTo>
                              <a:close/>
                              <a:moveTo>
                                <a:pt x="3215" y="10"/>
                              </a:moveTo>
                              <a:lnTo>
                                <a:pt x="3179" y="10"/>
                              </a:lnTo>
                              <a:lnTo>
                                <a:pt x="3179" y="0"/>
                              </a:lnTo>
                              <a:lnTo>
                                <a:pt x="3215" y="0"/>
                              </a:lnTo>
                              <a:lnTo>
                                <a:pt x="3215" y="10"/>
                              </a:lnTo>
                              <a:close/>
                              <a:moveTo>
                                <a:pt x="3151" y="10"/>
                              </a:moveTo>
                              <a:lnTo>
                                <a:pt x="3115" y="10"/>
                              </a:lnTo>
                              <a:lnTo>
                                <a:pt x="3115" y="0"/>
                              </a:lnTo>
                              <a:lnTo>
                                <a:pt x="3151" y="0"/>
                              </a:lnTo>
                              <a:lnTo>
                                <a:pt x="3151" y="10"/>
                              </a:lnTo>
                              <a:close/>
                              <a:moveTo>
                                <a:pt x="3089" y="10"/>
                              </a:moveTo>
                              <a:lnTo>
                                <a:pt x="3053" y="10"/>
                              </a:lnTo>
                              <a:lnTo>
                                <a:pt x="3053" y="0"/>
                              </a:lnTo>
                              <a:lnTo>
                                <a:pt x="3089" y="0"/>
                              </a:lnTo>
                              <a:lnTo>
                                <a:pt x="3089" y="10"/>
                              </a:lnTo>
                              <a:close/>
                              <a:moveTo>
                                <a:pt x="3025" y="10"/>
                              </a:moveTo>
                              <a:lnTo>
                                <a:pt x="2989" y="10"/>
                              </a:lnTo>
                              <a:lnTo>
                                <a:pt x="2989" y="0"/>
                              </a:lnTo>
                              <a:lnTo>
                                <a:pt x="3025" y="0"/>
                              </a:lnTo>
                              <a:lnTo>
                                <a:pt x="3025" y="10"/>
                              </a:lnTo>
                              <a:close/>
                              <a:moveTo>
                                <a:pt x="2961" y="10"/>
                              </a:moveTo>
                              <a:lnTo>
                                <a:pt x="2925" y="10"/>
                              </a:lnTo>
                              <a:lnTo>
                                <a:pt x="2925" y="0"/>
                              </a:lnTo>
                              <a:lnTo>
                                <a:pt x="2961" y="0"/>
                              </a:lnTo>
                              <a:lnTo>
                                <a:pt x="2961" y="10"/>
                              </a:lnTo>
                              <a:close/>
                              <a:moveTo>
                                <a:pt x="2897" y="10"/>
                              </a:moveTo>
                              <a:lnTo>
                                <a:pt x="2861" y="10"/>
                              </a:lnTo>
                              <a:lnTo>
                                <a:pt x="2861" y="0"/>
                              </a:lnTo>
                              <a:lnTo>
                                <a:pt x="2897" y="0"/>
                              </a:lnTo>
                              <a:lnTo>
                                <a:pt x="2897" y="10"/>
                              </a:lnTo>
                              <a:close/>
                              <a:moveTo>
                                <a:pt x="2835" y="10"/>
                              </a:moveTo>
                              <a:lnTo>
                                <a:pt x="2798" y="10"/>
                              </a:lnTo>
                              <a:lnTo>
                                <a:pt x="2798" y="0"/>
                              </a:lnTo>
                              <a:lnTo>
                                <a:pt x="2835" y="0"/>
                              </a:lnTo>
                              <a:lnTo>
                                <a:pt x="2835" y="10"/>
                              </a:lnTo>
                              <a:close/>
                              <a:moveTo>
                                <a:pt x="2771" y="10"/>
                              </a:moveTo>
                              <a:lnTo>
                                <a:pt x="2734" y="10"/>
                              </a:lnTo>
                              <a:lnTo>
                                <a:pt x="2734" y="0"/>
                              </a:lnTo>
                              <a:lnTo>
                                <a:pt x="2771" y="0"/>
                              </a:lnTo>
                              <a:lnTo>
                                <a:pt x="2771" y="10"/>
                              </a:lnTo>
                              <a:close/>
                              <a:moveTo>
                                <a:pt x="2707" y="10"/>
                              </a:moveTo>
                              <a:lnTo>
                                <a:pt x="2670" y="10"/>
                              </a:lnTo>
                              <a:lnTo>
                                <a:pt x="2670" y="0"/>
                              </a:lnTo>
                              <a:lnTo>
                                <a:pt x="2707" y="0"/>
                              </a:lnTo>
                              <a:lnTo>
                                <a:pt x="2707" y="10"/>
                              </a:lnTo>
                              <a:close/>
                              <a:moveTo>
                                <a:pt x="2643" y="10"/>
                              </a:moveTo>
                              <a:lnTo>
                                <a:pt x="2606" y="10"/>
                              </a:lnTo>
                              <a:lnTo>
                                <a:pt x="2606" y="0"/>
                              </a:lnTo>
                              <a:lnTo>
                                <a:pt x="2643" y="0"/>
                              </a:lnTo>
                              <a:lnTo>
                                <a:pt x="2643" y="10"/>
                              </a:lnTo>
                              <a:close/>
                              <a:moveTo>
                                <a:pt x="2580" y="10"/>
                              </a:moveTo>
                              <a:lnTo>
                                <a:pt x="2544" y="10"/>
                              </a:lnTo>
                              <a:lnTo>
                                <a:pt x="2544" y="0"/>
                              </a:lnTo>
                              <a:lnTo>
                                <a:pt x="2580" y="0"/>
                              </a:lnTo>
                              <a:lnTo>
                                <a:pt x="2580" y="10"/>
                              </a:lnTo>
                              <a:close/>
                              <a:moveTo>
                                <a:pt x="2516" y="10"/>
                              </a:moveTo>
                              <a:lnTo>
                                <a:pt x="2480" y="10"/>
                              </a:lnTo>
                              <a:lnTo>
                                <a:pt x="2480" y="0"/>
                              </a:lnTo>
                              <a:lnTo>
                                <a:pt x="2516" y="0"/>
                              </a:lnTo>
                              <a:lnTo>
                                <a:pt x="2516" y="10"/>
                              </a:lnTo>
                              <a:close/>
                              <a:moveTo>
                                <a:pt x="2452" y="10"/>
                              </a:moveTo>
                              <a:lnTo>
                                <a:pt x="2416" y="10"/>
                              </a:lnTo>
                              <a:lnTo>
                                <a:pt x="2416" y="0"/>
                              </a:lnTo>
                              <a:lnTo>
                                <a:pt x="2452" y="0"/>
                              </a:lnTo>
                              <a:lnTo>
                                <a:pt x="2452" y="10"/>
                              </a:lnTo>
                              <a:close/>
                              <a:moveTo>
                                <a:pt x="2388" y="10"/>
                              </a:moveTo>
                              <a:lnTo>
                                <a:pt x="2352" y="10"/>
                              </a:lnTo>
                              <a:lnTo>
                                <a:pt x="2352" y="0"/>
                              </a:lnTo>
                              <a:lnTo>
                                <a:pt x="2388" y="0"/>
                              </a:lnTo>
                              <a:lnTo>
                                <a:pt x="2388" y="10"/>
                              </a:lnTo>
                              <a:close/>
                              <a:moveTo>
                                <a:pt x="2326" y="10"/>
                              </a:moveTo>
                              <a:lnTo>
                                <a:pt x="2289" y="10"/>
                              </a:lnTo>
                              <a:lnTo>
                                <a:pt x="2289" y="0"/>
                              </a:lnTo>
                              <a:lnTo>
                                <a:pt x="2326" y="0"/>
                              </a:lnTo>
                              <a:lnTo>
                                <a:pt x="2326" y="10"/>
                              </a:lnTo>
                              <a:close/>
                              <a:moveTo>
                                <a:pt x="2262" y="10"/>
                              </a:moveTo>
                              <a:lnTo>
                                <a:pt x="2225" y="10"/>
                              </a:lnTo>
                              <a:lnTo>
                                <a:pt x="2225" y="0"/>
                              </a:lnTo>
                              <a:lnTo>
                                <a:pt x="2262" y="0"/>
                              </a:lnTo>
                              <a:lnTo>
                                <a:pt x="2262" y="10"/>
                              </a:lnTo>
                              <a:close/>
                              <a:moveTo>
                                <a:pt x="2198" y="10"/>
                              </a:moveTo>
                              <a:lnTo>
                                <a:pt x="2162" y="10"/>
                              </a:lnTo>
                              <a:lnTo>
                                <a:pt x="2162" y="0"/>
                              </a:lnTo>
                              <a:lnTo>
                                <a:pt x="2198" y="0"/>
                              </a:lnTo>
                              <a:lnTo>
                                <a:pt x="2198" y="10"/>
                              </a:lnTo>
                              <a:close/>
                              <a:moveTo>
                                <a:pt x="2134" y="10"/>
                              </a:moveTo>
                              <a:lnTo>
                                <a:pt x="2098" y="10"/>
                              </a:lnTo>
                              <a:lnTo>
                                <a:pt x="2098" y="0"/>
                              </a:lnTo>
                              <a:lnTo>
                                <a:pt x="2134" y="0"/>
                              </a:lnTo>
                              <a:lnTo>
                                <a:pt x="2134" y="10"/>
                              </a:lnTo>
                              <a:close/>
                              <a:moveTo>
                                <a:pt x="2071" y="10"/>
                              </a:moveTo>
                              <a:lnTo>
                                <a:pt x="2035" y="10"/>
                              </a:lnTo>
                              <a:lnTo>
                                <a:pt x="2035" y="0"/>
                              </a:lnTo>
                              <a:lnTo>
                                <a:pt x="2071" y="0"/>
                              </a:lnTo>
                              <a:lnTo>
                                <a:pt x="2071" y="10"/>
                              </a:lnTo>
                              <a:close/>
                              <a:moveTo>
                                <a:pt x="2007" y="10"/>
                              </a:moveTo>
                              <a:lnTo>
                                <a:pt x="1971" y="10"/>
                              </a:lnTo>
                              <a:lnTo>
                                <a:pt x="1971" y="0"/>
                              </a:lnTo>
                              <a:lnTo>
                                <a:pt x="2007" y="0"/>
                              </a:lnTo>
                              <a:lnTo>
                                <a:pt x="2007" y="10"/>
                              </a:lnTo>
                              <a:close/>
                              <a:moveTo>
                                <a:pt x="1943" y="10"/>
                              </a:moveTo>
                              <a:lnTo>
                                <a:pt x="1907" y="10"/>
                              </a:lnTo>
                              <a:lnTo>
                                <a:pt x="1907" y="0"/>
                              </a:lnTo>
                              <a:lnTo>
                                <a:pt x="1943" y="0"/>
                              </a:lnTo>
                              <a:lnTo>
                                <a:pt x="1943" y="10"/>
                              </a:lnTo>
                              <a:close/>
                              <a:moveTo>
                                <a:pt x="1880" y="10"/>
                              </a:moveTo>
                              <a:lnTo>
                                <a:pt x="1843" y="10"/>
                              </a:lnTo>
                              <a:lnTo>
                                <a:pt x="1843" y="0"/>
                              </a:lnTo>
                              <a:lnTo>
                                <a:pt x="1880" y="0"/>
                              </a:lnTo>
                              <a:lnTo>
                                <a:pt x="1880" y="10"/>
                              </a:lnTo>
                              <a:close/>
                              <a:moveTo>
                                <a:pt x="1817" y="10"/>
                              </a:moveTo>
                              <a:lnTo>
                                <a:pt x="1781" y="10"/>
                              </a:lnTo>
                              <a:lnTo>
                                <a:pt x="1781" y="0"/>
                              </a:lnTo>
                              <a:lnTo>
                                <a:pt x="1817" y="0"/>
                              </a:lnTo>
                              <a:lnTo>
                                <a:pt x="1817" y="10"/>
                              </a:lnTo>
                              <a:close/>
                              <a:moveTo>
                                <a:pt x="1753" y="10"/>
                              </a:moveTo>
                              <a:lnTo>
                                <a:pt x="1717" y="10"/>
                              </a:lnTo>
                              <a:lnTo>
                                <a:pt x="1717" y="0"/>
                              </a:lnTo>
                              <a:lnTo>
                                <a:pt x="1753" y="0"/>
                              </a:lnTo>
                              <a:lnTo>
                                <a:pt x="1753" y="10"/>
                              </a:lnTo>
                              <a:close/>
                              <a:moveTo>
                                <a:pt x="1689" y="10"/>
                              </a:moveTo>
                              <a:lnTo>
                                <a:pt x="1653" y="10"/>
                              </a:lnTo>
                              <a:lnTo>
                                <a:pt x="1653" y="0"/>
                              </a:lnTo>
                              <a:lnTo>
                                <a:pt x="1689" y="0"/>
                              </a:lnTo>
                              <a:lnTo>
                                <a:pt x="1689" y="10"/>
                              </a:lnTo>
                              <a:close/>
                              <a:moveTo>
                                <a:pt x="1625" y="10"/>
                              </a:moveTo>
                              <a:lnTo>
                                <a:pt x="1589" y="10"/>
                              </a:lnTo>
                              <a:lnTo>
                                <a:pt x="1589" y="0"/>
                              </a:lnTo>
                              <a:lnTo>
                                <a:pt x="1625" y="0"/>
                              </a:lnTo>
                              <a:lnTo>
                                <a:pt x="1625" y="10"/>
                              </a:lnTo>
                              <a:close/>
                              <a:moveTo>
                                <a:pt x="1563" y="10"/>
                              </a:moveTo>
                              <a:lnTo>
                                <a:pt x="1526" y="10"/>
                              </a:lnTo>
                              <a:lnTo>
                                <a:pt x="1526" y="0"/>
                              </a:lnTo>
                              <a:lnTo>
                                <a:pt x="1563" y="0"/>
                              </a:lnTo>
                              <a:lnTo>
                                <a:pt x="1563" y="10"/>
                              </a:lnTo>
                              <a:close/>
                              <a:moveTo>
                                <a:pt x="1499" y="10"/>
                              </a:moveTo>
                              <a:lnTo>
                                <a:pt x="1462" y="10"/>
                              </a:lnTo>
                              <a:lnTo>
                                <a:pt x="1462" y="0"/>
                              </a:lnTo>
                              <a:lnTo>
                                <a:pt x="1499" y="0"/>
                              </a:lnTo>
                              <a:lnTo>
                                <a:pt x="1499" y="10"/>
                              </a:lnTo>
                              <a:close/>
                              <a:moveTo>
                                <a:pt x="1435" y="10"/>
                              </a:moveTo>
                              <a:lnTo>
                                <a:pt x="1398" y="10"/>
                              </a:lnTo>
                              <a:lnTo>
                                <a:pt x="1398" y="0"/>
                              </a:lnTo>
                              <a:lnTo>
                                <a:pt x="1435" y="0"/>
                              </a:lnTo>
                              <a:lnTo>
                                <a:pt x="1435" y="10"/>
                              </a:lnTo>
                              <a:close/>
                              <a:moveTo>
                                <a:pt x="1371" y="10"/>
                              </a:moveTo>
                              <a:lnTo>
                                <a:pt x="1334" y="10"/>
                              </a:lnTo>
                              <a:lnTo>
                                <a:pt x="1334" y="0"/>
                              </a:lnTo>
                              <a:lnTo>
                                <a:pt x="1371" y="0"/>
                              </a:lnTo>
                              <a:lnTo>
                                <a:pt x="1371" y="10"/>
                              </a:lnTo>
                              <a:close/>
                              <a:moveTo>
                                <a:pt x="1308" y="10"/>
                              </a:moveTo>
                              <a:lnTo>
                                <a:pt x="1272" y="10"/>
                              </a:lnTo>
                              <a:lnTo>
                                <a:pt x="1272" y="0"/>
                              </a:lnTo>
                              <a:lnTo>
                                <a:pt x="1308" y="0"/>
                              </a:lnTo>
                              <a:lnTo>
                                <a:pt x="1308" y="10"/>
                              </a:lnTo>
                              <a:close/>
                              <a:moveTo>
                                <a:pt x="1244" y="10"/>
                              </a:moveTo>
                              <a:lnTo>
                                <a:pt x="1208" y="10"/>
                              </a:lnTo>
                              <a:lnTo>
                                <a:pt x="1208" y="0"/>
                              </a:lnTo>
                              <a:lnTo>
                                <a:pt x="1244" y="0"/>
                              </a:lnTo>
                              <a:lnTo>
                                <a:pt x="1244" y="10"/>
                              </a:lnTo>
                              <a:close/>
                              <a:moveTo>
                                <a:pt x="1180" y="10"/>
                              </a:moveTo>
                              <a:lnTo>
                                <a:pt x="1144" y="10"/>
                              </a:lnTo>
                              <a:lnTo>
                                <a:pt x="1144" y="0"/>
                              </a:lnTo>
                              <a:lnTo>
                                <a:pt x="1180" y="0"/>
                              </a:lnTo>
                              <a:lnTo>
                                <a:pt x="1180" y="10"/>
                              </a:lnTo>
                              <a:close/>
                              <a:moveTo>
                                <a:pt x="1116" y="10"/>
                              </a:moveTo>
                              <a:lnTo>
                                <a:pt x="1080" y="10"/>
                              </a:lnTo>
                              <a:lnTo>
                                <a:pt x="1080" y="0"/>
                              </a:lnTo>
                              <a:lnTo>
                                <a:pt x="1116" y="0"/>
                              </a:lnTo>
                              <a:lnTo>
                                <a:pt x="1116" y="10"/>
                              </a:lnTo>
                              <a:close/>
                              <a:moveTo>
                                <a:pt x="1054" y="10"/>
                              </a:moveTo>
                              <a:lnTo>
                                <a:pt x="1018" y="10"/>
                              </a:lnTo>
                              <a:lnTo>
                                <a:pt x="1018" y="0"/>
                              </a:lnTo>
                              <a:lnTo>
                                <a:pt x="1054" y="0"/>
                              </a:lnTo>
                              <a:lnTo>
                                <a:pt x="1054" y="10"/>
                              </a:lnTo>
                              <a:close/>
                              <a:moveTo>
                                <a:pt x="990" y="10"/>
                              </a:moveTo>
                              <a:lnTo>
                                <a:pt x="954" y="10"/>
                              </a:lnTo>
                              <a:lnTo>
                                <a:pt x="954" y="0"/>
                              </a:lnTo>
                              <a:lnTo>
                                <a:pt x="990" y="0"/>
                              </a:lnTo>
                              <a:lnTo>
                                <a:pt x="990" y="10"/>
                              </a:lnTo>
                              <a:close/>
                              <a:moveTo>
                                <a:pt x="926" y="10"/>
                              </a:moveTo>
                              <a:lnTo>
                                <a:pt x="890" y="10"/>
                              </a:lnTo>
                              <a:lnTo>
                                <a:pt x="890" y="0"/>
                              </a:lnTo>
                              <a:lnTo>
                                <a:pt x="926" y="0"/>
                              </a:lnTo>
                              <a:lnTo>
                                <a:pt x="926" y="10"/>
                              </a:lnTo>
                              <a:close/>
                              <a:moveTo>
                                <a:pt x="862" y="10"/>
                              </a:moveTo>
                              <a:lnTo>
                                <a:pt x="826" y="10"/>
                              </a:lnTo>
                              <a:lnTo>
                                <a:pt x="826" y="0"/>
                              </a:lnTo>
                              <a:lnTo>
                                <a:pt x="862" y="0"/>
                              </a:lnTo>
                              <a:lnTo>
                                <a:pt x="862" y="10"/>
                              </a:lnTo>
                              <a:close/>
                              <a:moveTo>
                                <a:pt x="800" y="10"/>
                              </a:moveTo>
                              <a:lnTo>
                                <a:pt x="763" y="10"/>
                              </a:lnTo>
                              <a:lnTo>
                                <a:pt x="763" y="0"/>
                              </a:lnTo>
                              <a:lnTo>
                                <a:pt x="800" y="0"/>
                              </a:lnTo>
                              <a:lnTo>
                                <a:pt x="800" y="10"/>
                              </a:lnTo>
                              <a:close/>
                              <a:moveTo>
                                <a:pt x="736" y="10"/>
                              </a:moveTo>
                              <a:lnTo>
                                <a:pt x="699" y="10"/>
                              </a:lnTo>
                              <a:lnTo>
                                <a:pt x="699" y="0"/>
                              </a:lnTo>
                              <a:lnTo>
                                <a:pt x="736" y="0"/>
                              </a:lnTo>
                              <a:lnTo>
                                <a:pt x="736" y="10"/>
                              </a:lnTo>
                              <a:close/>
                              <a:moveTo>
                                <a:pt x="672" y="10"/>
                              </a:moveTo>
                              <a:lnTo>
                                <a:pt x="635" y="10"/>
                              </a:lnTo>
                              <a:lnTo>
                                <a:pt x="635" y="0"/>
                              </a:lnTo>
                              <a:lnTo>
                                <a:pt x="672" y="0"/>
                              </a:lnTo>
                              <a:lnTo>
                                <a:pt x="672" y="10"/>
                              </a:lnTo>
                              <a:close/>
                              <a:moveTo>
                                <a:pt x="608" y="10"/>
                              </a:moveTo>
                              <a:lnTo>
                                <a:pt x="571" y="10"/>
                              </a:lnTo>
                              <a:lnTo>
                                <a:pt x="571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close/>
                              <a:moveTo>
                                <a:pt x="545" y="10"/>
                              </a:moveTo>
                              <a:lnTo>
                                <a:pt x="509" y="10"/>
                              </a:lnTo>
                              <a:lnTo>
                                <a:pt x="509" y="0"/>
                              </a:lnTo>
                              <a:lnTo>
                                <a:pt x="545" y="0"/>
                              </a:lnTo>
                              <a:lnTo>
                                <a:pt x="545" y="10"/>
                              </a:lnTo>
                              <a:close/>
                              <a:moveTo>
                                <a:pt x="481" y="10"/>
                              </a:moveTo>
                              <a:lnTo>
                                <a:pt x="445" y="10"/>
                              </a:lnTo>
                              <a:lnTo>
                                <a:pt x="445" y="0"/>
                              </a:lnTo>
                              <a:lnTo>
                                <a:pt x="481" y="0"/>
                              </a:lnTo>
                              <a:lnTo>
                                <a:pt x="481" y="10"/>
                              </a:lnTo>
                              <a:close/>
                              <a:moveTo>
                                <a:pt x="417" y="10"/>
                              </a:moveTo>
                              <a:lnTo>
                                <a:pt x="381" y="10"/>
                              </a:lnTo>
                              <a:lnTo>
                                <a:pt x="381" y="0"/>
                              </a:lnTo>
                              <a:lnTo>
                                <a:pt x="417" y="0"/>
                              </a:lnTo>
                              <a:lnTo>
                                <a:pt x="417" y="10"/>
                              </a:lnTo>
                              <a:close/>
                              <a:moveTo>
                                <a:pt x="353" y="10"/>
                              </a:moveTo>
                              <a:lnTo>
                                <a:pt x="317" y="10"/>
                              </a:lnTo>
                              <a:lnTo>
                                <a:pt x="317" y="0"/>
                              </a:lnTo>
                              <a:lnTo>
                                <a:pt x="353" y="0"/>
                              </a:lnTo>
                              <a:lnTo>
                                <a:pt x="353" y="10"/>
                              </a:lnTo>
                              <a:close/>
                              <a:moveTo>
                                <a:pt x="291" y="10"/>
                              </a:move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lnTo>
                                <a:pt x="291" y="0"/>
                              </a:lnTo>
                              <a:lnTo>
                                <a:pt x="291" y="10"/>
                              </a:lnTo>
                              <a:close/>
                              <a:moveTo>
                                <a:pt x="227" y="10"/>
                              </a:moveTo>
                              <a:lnTo>
                                <a:pt x="191" y="10"/>
                              </a:lnTo>
                              <a:lnTo>
                                <a:pt x="191" y="0"/>
                              </a:lnTo>
                              <a:lnTo>
                                <a:pt x="227" y="0"/>
                              </a:lnTo>
                              <a:lnTo>
                                <a:pt x="227" y="10"/>
                              </a:lnTo>
                              <a:close/>
                              <a:moveTo>
                                <a:pt x="163" y="10"/>
                              </a:moveTo>
                              <a:lnTo>
                                <a:pt x="127" y="10"/>
                              </a:lnTo>
                              <a:lnTo>
                                <a:pt x="127" y="0"/>
                              </a:lnTo>
                              <a:lnTo>
                                <a:pt x="163" y="0"/>
                              </a:lnTo>
                              <a:lnTo>
                                <a:pt x="163" y="10"/>
                              </a:lnTo>
                              <a:close/>
                              <a:moveTo>
                                <a:pt x="99" y="10"/>
                              </a:moveTo>
                              <a:lnTo>
                                <a:pt x="63" y="10"/>
                              </a:lnTo>
                              <a:lnTo>
                                <a:pt x="63" y="0"/>
                              </a:lnTo>
                              <a:lnTo>
                                <a:pt x="99" y="0"/>
                              </a:lnTo>
                              <a:lnTo>
                                <a:pt x="99" y="10"/>
                              </a:lnTo>
                              <a:close/>
                              <a:moveTo>
                                <a:pt x="36" y="10"/>
                              </a:moveTo>
                              <a:lnTo>
                                <a:pt x="4" y="10"/>
                              </a:lnTo>
                              <a:lnTo>
                                <a:pt x="9" y="6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10"/>
                              </a:lnTo>
                              <a:close/>
                              <a:moveTo>
                                <a:pt x="9" y="36"/>
                              </a:moveTo>
                              <a:lnTo>
                                <a:pt x="9" y="73"/>
                              </a:lnTo>
                              <a:lnTo>
                                <a:pt x="0" y="73"/>
                              </a:lnTo>
                              <a:lnTo>
                                <a:pt x="0" y="36"/>
                              </a:lnTo>
                              <a:lnTo>
                                <a:pt x="9" y="36"/>
                              </a:lnTo>
                              <a:close/>
                              <a:moveTo>
                                <a:pt x="9" y="100"/>
                              </a:moveTo>
                              <a:lnTo>
                                <a:pt x="9" y="137"/>
                              </a:lnTo>
                              <a:lnTo>
                                <a:pt x="0" y="137"/>
                              </a:lnTo>
                              <a:lnTo>
                                <a:pt x="0" y="100"/>
                              </a:lnTo>
                              <a:lnTo>
                                <a:pt x="9" y="100"/>
                              </a:lnTo>
                              <a:close/>
                              <a:moveTo>
                                <a:pt x="9" y="164"/>
                              </a:moveTo>
                              <a:lnTo>
                                <a:pt x="9" y="201"/>
                              </a:lnTo>
                              <a:lnTo>
                                <a:pt x="0" y="201"/>
                              </a:lnTo>
                              <a:lnTo>
                                <a:pt x="0" y="164"/>
                              </a:lnTo>
                              <a:lnTo>
                                <a:pt x="9" y="164"/>
                              </a:lnTo>
                              <a:close/>
                              <a:moveTo>
                                <a:pt x="9" y="228"/>
                              </a:moveTo>
                              <a:lnTo>
                                <a:pt x="9" y="265"/>
                              </a:lnTo>
                              <a:lnTo>
                                <a:pt x="0" y="265"/>
                              </a:lnTo>
                              <a:lnTo>
                                <a:pt x="0" y="228"/>
                              </a:lnTo>
                              <a:lnTo>
                                <a:pt x="9" y="228"/>
                              </a:lnTo>
                              <a:close/>
                              <a:moveTo>
                                <a:pt x="9" y="291"/>
                              </a:moveTo>
                              <a:lnTo>
                                <a:pt x="9" y="327"/>
                              </a:lnTo>
                              <a:lnTo>
                                <a:pt x="0" y="327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close/>
                              <a:moveTo>
                                <a:pt x="9" y="355"/>
                              </a:moveTo>
                              <a:lnTo>
                                <a:pt x="9" y="391"/>
                              </a:lnTo>
                              <a:lnTo>
                                <a:pt x="0" y="391"/>
                              </a:lnTo>
                              <a:lnTo>
                                <a:pt x="0" y="355"/>
                              </a:lnTo>
                              <a:lnTo>
                                <a:pt x="9" y="355"/>
                              </a:lnTo>
                              <a:close/>
                              <a:moveTo>
                                <a:pt x="9" y="419"/>
                              </a:moveTo>
                              <a:lnTo>
                                <a:pt x="9" y="455"/>
                              </a:lnTo>
                              <a:lnTo>
                                <a:pt x="0" y="455"/>
                              </a:lnTo>
                              <a:lnTo>
                                <a:pt x="0" y="419"/>
                              </a:lnTo>
                              <a:lnTo>
                                <a:pt x="9" y="419"/>
                              </a:lnTo>
                              <a:close/>
                              <a:moveTo>
                                <a:pt x="9" y="483"/>
                              </a:moveTo>
                              <a:lnTo>
                                <a:pt x="9" y="519"/>
                              </a:lnTo>
                              <a:lnTo>
                                <a:pt x="0" y="519"/>
                              </a:lnTo>
                              <a:lnTo>
                                <a:pt x="0" y="483"/>
                              </a:lnTo>
                              <a:lnTo>
                                <a:pt x="9" y="483"/>
                              </a:lnTo>
                              <a:close/>
                              <a:moveTo>
                                <a:pt x="9" y="545"/>
                              </a:moveTo>
                              <a:lnTo>
                                <a:pt x="9" y="581"/>
                              </a:lnTo>
                              <a:lnTo>
                                <a:pt x="0" y="581"/>
                              </a:lnTo>
                              <a:lnTo>
                                <a:pt x="0" y="545"/>
                              </a:lnTo>
                              <a:lnTo>
                                <a:pt x="9" y="545"/>
                              </a:lnTo>
                              <a:close/>
                              <a:moveTo>
                                <a:pt x="9" y="609"/>
                              </a:moveTo>
                              <a:lnTo>
                                <a:pt x="9" y="645"/>
                              </a:lnTo>
                              <a:lnTo>
                                <a:pt x="0" y="645"/>
                              </a:lnTo>
                              <a:lnTo>
                                <a:pt x="0" y="609"/>
                              </a:lnTo>
                              <a:lnTo>
                                <a:pt x="9" y="609"/>
                              </a:lnTo>
                              <a:close/>
                              <a:moveTo>
                                <a:pt x="9" y="673"/>
                              </a:moveTo>
                              <a:lnTo>
                                <a:pt x="9" y="709"/>
                              </a:lnTo>
                              <a:lnTo>
                                <a:pt x="0" y="709"/>
                              </a:lnTo>
                              <a:lnTo>
                                <a:pt x="0" y="673"/>
                              </a:lnTo>
                              <a:lnTo>
                                <a:pt x="9" y="673"/>
                              </a:lnTo>
                              <a:close/>
                              <a:moveTo>
                                <a:pt x="9" y="737"/>
                              </a:moveTo>
                              <a:lnTo>
                                <a:pt x="9" y="773"/>
                              </a:lnTo>
                              <a:lnTo>
                                <a:pt x="0" y="773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close/>
                              <a:moveTo>
                                <a:pt x="9" y="799"/>
                              </a:moveTo>
                              <a:lnTo>
                                <a:pt x="9" y="836"/>
                              </a:lnTo>
                              <a:lnTo>
                                <a:pt x="0" y="836"/>
                              </a:lnTo>
                              <a:lnTo>
                                <a:pt x="0" y="799"/>
                              </a:lnTo>
                              <a:lnTo>
                                <a:pt x="9" y="799"/>
                              </a:lnTo>
                              <a:close/>
                              <a:moveTo>
                                <a:pt x="9" y="863"/>
                              </a:moveTo>
                              <a:lnTo>
                                <a:pt x="9" y="900"/>
                              </a:lnTo>
                              <a:lnTo>
                                <a:pt x="0" y="900"/>
                              </a:lnTo>
                              <a:lnTo>
                                <a:pt x="0" y="863"/>
                              </a:lnTo>
                              <a:lnTo>
                                <a:pt x="9" y="863"/>
                              </a:lnTo>
                              <a:close/>
                              <a:moveTo>
                                <a:pt x="9" y="927"/>
                              </a:moveTo>
                              <a:lnTo>
                                <a:pt x="9" y="964"/>
                              </a:lnTo>
                              <a:lnTo>
                                <a:pt x="0" y="964"/>
                              </a:lnTo>
                              <a:lnTo>
                                <a:pt x="0" y="927"/>
                              </a:lnTo>
                              <a:lnTo>
                                <a:pt x="9" y="927"/>
                              </a:lnTo>
                              <a:close/>
                              <a:moveTo>
                                <a:pt x="9" y="991"/>
                              </a:moveTo>
                              <a:lnTo>
                                <a:pt x="9" y="1028"/>
                              </a:lnTo>
                              <a:lnTo>
                                <a:pt x="0" y="1028"/>
                              </a:lnTo>
                              <a:lnTo>
                                <a:pt x="0" y="991"/>
                              </a:lnTo>
                              <a:lnTo>
                                <a:pt x="9" y="991"/>
                              </a:lnTo>
                              <a:close/>
                              <a:moveTo>
                                <a:pt x="9" y="1054"/>
                              </a:moveTo>
                              <a:lnTo>
                                <a:pt x="9" y="1090"/>
                              </a:lnTo>
                              <a:lnTo>
                                <a:pt x="0" y="1090"/>
                              </a:lnTo>
                              <a:lnTo>
                                <a:pt x="0" y="1054"/>
                              </a:lnTo>
                              <a:lnTo>
                                <a:pt x="9" y="1054"/>
                              </a:lnTo>
                              <a:close/>
                              <a:moveTo>
                                <a:pt x="9" y="1118"/>
                              </a:moveTo>
                              <a:lnTo>
                                <a:pt x="9" y="1154"/>
                              </a:lnTo>
                              <a:lnTo>
                                <a:pt x="0" y="1154"/>
                              </a:lnTo>
                              <a:lnTo>
                                <a:pt x="0" y="1118"/>
                              </a:lnTo>
                              <a:lnTo>
                                <a:pt x="9" y="1118"/>
                              </a:lnTo>
                              <a:close/>
                              <a:moveTo>
                                <a:pt x="9" y="1182"/>
                              </a:moveTo>
                              <a:lnTo>
                                <a:pt x="9" y="1218"/>
                              </a:lnTo>
                              <a:lnTo>
                                <a:pt x="0" y="1218"/>
                              </a:lnTo>
                              <a:lnTo>
                                <a:pt x="0" y="1182"/>
                              </a:lnTo>
                              <a:lnTo>
                                <a:pt x="9" y="1182"/>
                              </a:lnTo>
                              <a:close/>
                              <a:moveTo>
                                <a:pt x="9" y="1246"/>
                              </a:moveTo>
                              <a:lnTo>
                                <a:pt x="9" y="1282"/>
                              </a:lnTo>
                              <a:lnTo>
                                <a:pt x="0" y="1282"/>
                              </a:lnTo>
                              <a:lnTo>
                                <a:pt x="0" y="1246"/>
                              </a:lnTo>
                              <a:lnTo>
                                <a:pt x="9" y="1246"/>
                              </a:lnTo>
                              <a:close/>
                              <a:moveTo>
                                <a:pt x="9" y="1308"/>
                              </a:moveTo>
                              <a:lnTo>
                                <a:pt x="9" y="1344"/>
                              </a:lnTo>
                              <a:lnTo>
                                <a:pt x="0" y="1344"/>
                              </a:lnTo>
                              <a:lnTo>
                                <a:pt x="0" y="1308"/>
                              </a:lnTo>
                              <a:lnTo>
                                <a:pt x="9" y="1308"/>
                              </a:lnTo>
                              <a:close/>
                              <a:moveTo>
                                <a:pt x="9" y="1372"/>
                              </a:moveTo>
                              <a:lnTo>
                                <a:pt x="9" y="1408"/>
                              </a:lnTo>
                              <a:lnTo>
                                <a:pt x="0" y="1408"/>
                              </a:lnTo>
                              <a:lnTo>
                                <a:pt x="0" y="1372"/>
                              </a:lnTo>
                              <a:lnTo>
                                <a:pt x="9" y="1372"/>
                              </a:lnTo>
                              <a:close/>
                              <a:moveTo>
                                <a:pt x="9" y="1436"/>
                              </a:moveTo>
                              <a:lnTo>
                                <a:pt x="9" y="1472"/>
                              </a:lnTo>
                              <a:lnTo>
                                <a:pt x="0" y="1472"/>
                              </a:lnTo>
                              <a:lnTo>
                                <a:pt x="0" y="1436"/>
                              </a:lnTo>
                              <a:lnTo>
                                <a:pt x="9" y="1436"/>
                              </a:lnTo>
                              <a:close/>
                              <a:moveTo>
                                <a:pt x="9" y="1500"/>
                              </a:moveTo>
                              <a:lnTo>
                                <a:pt x="9" y="1536"/>
                              </a:lnTo>
                              <a:lnTo>
                                <a:pt x="0" y="1536"/>
                              </a:lnTo>
                              <a:lnTo>
                                <a:pt x="0" y="1500"/>
                              </a:lnTo>
                              <a:lnTo>
                                <a:pt x="9" y="1500"/>
                              </a:lnTo>
                              <a:close/>
                              <a:moveTo>
                                <a:pt x="9" y="1562"/>
                              </a:moveTo>
                              <a:lnTo>
                                <a:pt x="9" y="1599"/>
                              </a:lnTo>
                              <a:lnTo>
                                <a:pt x="0" y="1599"/>
                              </a:lnTo>
                              <a:lnTo>
                                <a:pt x="0" y="1562"/>
                              </a:lnTo>
                              <a:lnTo>
                                <a:pt x="9" y="1562"/>
                              </a:lnTo>
                              <a:close/>
                              <a:moveTo>
                                <a:pt x="9" y="1626"/>
                              </a:moveTo>
                              <a:lnTo>
                                <a:pt x="9" y="1663"/>
                              </a:lnTo>
                              <a:lnTo>
                                <a:pt x="0" y="1663"/>
                              </a:lnTo>
                              <a:lnTo>
                                <a:pt x="0" y="1626"/>
                              </a:lnTo>
                              <a:lnTo>
                                <a:pt x="9" y="1626"/>
                              </a:lnTo>
                              <a:close/>
                              <a:moveTo>
                                <a:pt x="9" y="1690"/>
                              </a:moveTo>
                              <a:lnTo>
                                <a:pt x="9" y="1727"/>
                              </a:lnTo>
                              <a:lnTo>
                                <a:pt x="0" y="1727"/>
                              </a:lnTo>
                              <a:lnTo>
                                <a:pt x="0" y="1690"/>
                              </a:lnTo>
                              <a:lnTo>
                                <a:pt x="9" y="1690"/>
                              </a:lnTo>
                              <a:close/>
                              <a:moveTo>
                                <a:pt x="9" y="1754"/>
                              </a:moveTo>
                              <a:lnTo>
                                <a:pt x="9" y="1791"/>
                              </a:lnTo>
                              <a:lnTo>
                                <a:pt x="0" y="1791"/>
                              </a:lnTo>
                              <a:lnTo>
                                <a:pt x="0" y="1754"/>
                              </a:lnTo>
                              <a:lnTo>
                                <a:pt x="9" y="1754"/>
                              </a:lnTo>
                              <a:close/>
                              <a:moveTo>
                                <a:pt x="9" y="1817"/>
                              </a:moveTo>
                              <a:lnTo>
                                <a:pt x="9" y="1853"/>
                              </a:lnTo>
                              <a:lnTo>
                                <a:pt x="0" y="1853"/>
                              </a:lnTo>
                              <a:lnTo>
                                <a:pt x="0" y="1817"/>
                              </a:lnTo>
                              <a:lnTo>
                                <a:pt x="9" y="1817"/>
                              </a:lnTo>
                              <a:close/>
                              <a:moveTo>
                                <a:pt x="9" y="1881"/>
                              </a:moveTo>
                              <a:lnTo>
                                <a:pt x="9" y="1917"/>
                              </a:lnTo>
                              <a:lnTo>
                                <a:pt x="0" y="1917"/>
                              </a:lnTo>
                              <a:lnTo>
                                <a:pt x="0" y="1881"/>
                              </a:lnTo>
                              <a:lnTo>
                                <a:pt x="9" y="1881"/>
                              </a:lnTo>
                              <a:close/>
                              <a:moveTo>
                                <a:pt x="9" y="1945"/>
                              </a:moveTo>
                              <a:lnTo>
                                <a:pt x="9" y="1981"/>
                              </a:lnTo>
                              <a:lnTo>
                                <a:pt x="0" y="1981"/>
                              </a:lnTo>
                              <a:lnTo>
                                <a:pt x="0" y="1945"/>
                              </a:lnTo>
                              <a:lnTo>
                                <a:pt x="9" y="1945"/>
                              </a:lnTo>
                              <a:close/>
                              <a:moveTo>
                                <a:pt x="9" y="2009"/>
                              </a:moveTo>
                              <a:lnTo>
                                <a:pt x="9" y="2045"/>
                              </a:lnTo>
                              <a:lnTo>
                                <a:pt x="0" y="2045"/>
                              </a:lnTo>
                              <a:lnTo>
                                <a:pt x="0" y="2009"/>
                              </a:lnTo>
                              <a:lnTo>
                                <a:pt x="9" y="2009"/>
                              </a:lnTo>
                              <a:close/>
                              <a:moveTo>
                                <a:pt x="9" y="2071"/>
                              </a:moveTo>
                              <a:lnTo>
                                <a:pt x="9" y="2107"/>
                              </a:lnTo>
                              <a:lnTo>
                                <a:pt x="0" y="2107"/>
                              </a:lnTo>
                              <a:lnTo>
                                <a:pt x="0" y="2071"/>
                              </a:lnTo>
                              <a:lnTo>
                                <a:pt x="9" y="2071"/>
                              </a:lnTo>
                              <a:close/>
                              <a:moveTo>
                                <a:pt x="9" y="2135"/>
                              </a:moveTo>
                              <a:lnTo>
                                <a:pt x="9" y="2171"/>
                              </a:lnTo>
                              <a:lnTo>
                                <a:pt x="0" y="2171"/>
                              </a:lnTo>
                              <a:lnTo>
                                <a:pt x="0" y="2135"/>
                              </a:lnTo>
                              <a:lnTo>
                                <a:pt x="9" y="2135"/>
                              </a:lnTo>
                              <a:close/>
                              <a:moveTo>
                                <a:pt x="9" y="2199"/>
                              </a:moveTo>
                              <a:lnTo>
                                <a:pt x="9" y="2235"/>
                              </a:lnTo>
                              <a:lnTo>
                                <a:pt x="0" y="2235"/>
                              </a:lnTo>
                              <a:lnTo>
                                <a:pt x="0" y="2199"/>
                              </a:lnTo>
                              <a:lnTo>
                                <a:pt x="9" y="2199"/>
                              </a:lnTo>
                              <a:close/>
                              <a:moveTo>
                                <a:pt x="9" y="2263"/>
                              </a:moveTo>
                              <a:lnTo>
                                <a:pt x="9" y="2299"/>
                              </a:lnTo>
                              <a:lnTo>
                                <a:pt x="0" y="2299"/>
                              </a:lnTo>
                              <a:lnTo>
                                <a:pt x="0" y="2263"/>
                              </a:lnTo>
                              <a:lnTo>
                                <a:pt x="9" y="2263"/>
                              </a:lnTo>
                              <a:close/>
                              <a:moveTo>
                                <a:pt x="9" y="2326"/>
                              </a:moveTo>
                              <a:lnTo>
                                <a:pt x="9" y="2362"/>
                              </a:lnTo>
                              <a:lnTo>
                                <a:pt x="0" y="2362"/>
                              </a:lnTo>
                              <a:lnTo>
                                <a:pt x="0" y="2326"/>
                              </a:lnTo>
                              <a:lnTo>
                                <a:pt x="9" y="2326"/>
                              </a:lnTo>
                              <a:close/>
                              <a:moveTo>
                                <a:pt x="9" y="2389"/>
                              </a:moveTo>
                              <a:lnTo>
                                <a:pt x="9" y="2426"/>
                              </a:lnTo>
                              <a:lnTo>
                                <a:pt x="0" y="2426"/>
                              </a:lnTo>
                              <a:lnTo>
                                <a:pt x="0" y="2389"/>
                              </a:lnTo>
                              <a:lnTo>
                                <a:pt x="9" y="2389"/>
                              </a:lnTo>
                              <a:close/>
                              <a:moveTo>
                                <a:pt x="9" y="2453"/>
                              </a:moveTo>
                              <a:lnTo>
                                <a:pt x="9" y="2490"/>
                              </a:lnTo>
                              <a:lnTo>
                                <a:pt x="0" y="2490"/>
                              </a:lnTo>
                              <a:lnTo>
                                <a:pt x="0" y="2453"/>
                              </a:lnTo>
                              <a:lnTo>
                                <a:pt x="9" y="2453"/>
                              </a:lnTo>
                              <a:close/>
                              <a:moveTo>
                                <a:pt x="9" y="2517"/>
                              </a:moveTo>
                              <a:lnTo>
                                <a:pt x="9" y="2554"/>
                              </a:lnTo>
                              <a:lnTo>
                                <a:pt x="0" y="2554"/>
                              </a:lnTo>
                              <a:lnTo>
                                <a:pt x="0" y="2517"/>
                              </a:lnTo>
                              <a:lnTo>
                                <a:pt x="9" y="2517"/>
                              </a:lnTo>
                              <a:close/>
                              <a:moveTo>
                                <a:pt x="9" y="2580"/>
                              </a:moveTo>
                              <a:lnTo>
                                <a:pt x="9" y="2616"/>
                              </a:lnTo>
                              <a:lnTo>
                                <a:pt x="0" y="2616"/>
                              </a:lnTo>
                              <a:lnTo>
                                <a:pt x="0" y="2580"/>
                              </a:lnTo>
                              <a:lnTo>
                                <a:pt x="9" y="2580"/>
                              </a:lnTo>
                              <a:close/>
                              <a:moveTo>
                                <a:pt x="9" y="2644"/>
                              </a:moveTo>
                              <a:lnTo>
                                <a:pt x="9" y="2680"/>
                              </a:lnTo>
                              <a:lnTo>
                                <a:pt x="0" y="2680"/>
                              </a:lnTo>
                              <a:lnTo>
                                <a:pt x="0" y="2644"/>
                              </a:lnTo>
                              <a:lnTo>
                                <a:pt x="9" y="2644"/>
                              </a:lnTo>
                              <a:close/>
                              <a:moveTo>
                                <a:pt x="9" y="2708"/>
                              </a:moveTo>
                              <a:lnTo>
                                <a:pt x="9" y="2744"/>
                              </a:lnTo>
                              <a:lnTo>
                                <a:pt x="0" y="2744"/>
                              </a:lnTo>
                              <a:lnTo>
                                <a:pt x="0" y="2708"/>
                              </a:lnTo>
                              <a:lnTo>
                                <a:pt x="9" y="2708"/>
                              </a:lnTo>
                              <a:close/>
                              <a:moveTo>
                                <a:pt x="9" y="2772"/>
                              </a:moveTo>
                              <a:lnTo>
                                <a:pt x="9" y="2808"/>
                              </a:lnTo>
                              <a:lnTo>
                                <a:pt x="0" y="2808"/>
                              </a:lnTo>
                              <a:lnTo>
                                <a:pt x="0" y="2772"/>
                              </a:lnTo>
                              <a:lnTo>
                                <a:pt x="9" y="2772"/>
                              </a:lnTo>
                              <a:close/>
                              <a:moveTo>
                                <a:pt x="9" y="2834"/>
                              </a:moveTo>
                              <a:lnTo>
                                <a:pt x="9" y="2871"/>
                              </a:lnTo>
                              <a:lnTo>
                                <a:pt x="0" y="2871"/>
                              </a:lnTo>
                              <a:lnTo>
                                <a:pt x="0" y="2834"/>
                              </a:lnTo>
                              <a:lnTo>
                                <a:pt x="9" y="2834"/>
                              </a:lnTo>
                              <a:close/>
                              <a:moveTo>
                                <a:pt x="9" y="2898"/>
                              </a:moveTo>
                              <a:lnTo>
                                <a:pt x="9" y="2934"/>
                              </a:lnTo>
                              <a:lnTo>
                                <a:pt x="0" y="2934"/>
                              </a:lnTo>
                              <a:lnTo>
                                <a:pt x="0" y="2898"/>
                              </a:lnTo>
                              <a:lnTo>
                                <a:pt x="9" y="2898"/>
                              </a:lnTo>
                              <a:close/>
                              <a:moveTo>
                                <a:pt x="9" y="2962"/>
                              </a:moveTo>
                              <a:lnTo>
                                <a:pt x="9" y="2998"/>
                              </a:lnTo>
                              <a:lnTo>
                                <a:pt x="0" y="2998"/>
                              </a:lnTo>
                              <a:lnTo>
                                <a:pt x="0" y="2962"/>
                              </a:lnTo>
                              <a:lnTo>
                                <a:pt x="9" y="2962"/>
                              </a:lnTo>
                              <a:close/>
                              <a:moveTo>
                                <a:pt x="9" y="3026"/>
                              </a:moveTo>
                              <a:lnTo>
                                <a:pt x="9" y="3062"/>
                              </a:lnTo>
                              <a:lnTo>
                                <a:pt x="0" y="3062"/>
                              </a:lnTo>
                              <a:lnTo>
                                <a:pt x="0" y="3026"/>
                              </a:lnTo>
                              <a:lnTo>
                                <a:pt x="9" y="3026"/>
                              </a:lnTo>
                              <a:close/>
                              <a:moveTo>
                                <a:pt x="9" y="3089"/>
                              </a:moveTo>
                              <a:lnTo>
                                <a:pt x="9" y="3125"/>
                              </a:lnTo>
                              <a:lnTo>
                                <a:pt x="0" y="3125"/>
                              </a:lnTo>
                              <a:lnTo>
                                <a:pt x="0" y="3089"/>
                              </a:lnTo>
                              <a:lnTo>
                                <a:pt x="9" y="3089"/>
                              </a:lnTo>
                              <a:close/>
                              <a:moveTo>
                                <a:pt x="9" y="3152"/>
                              </a:moveTo>
                              <a:lnTo>
                                <a:pt x="9" y="3189"/>
                              </a:lnTo>
                              <a:lnTo>
                                <a:pt x="0" y="3189"/>
                              </a:lnTo>
                              <a:lnTo>
                                <a:pt x="0" y="3152"/>
                              </a:lnTo>
                              <a:lnTo>
                                <a:pt x="9" y="3152"/>
                              </a:lnTo>
                              <a:close/>
                              <a:moveTo>
                                <a:pt x="9" y="3216"/>
                              </a:moveTo>
                              <a:lnTo>
                                <a:pt x="9" y="3253"/>
                              </a:lnTo>
                              <a:lnTo>
                                <a:pt x="0" y="3253"/>
                              </a:lnTo>
                              <a:lnTo>
                                <a:pt x="0" y="3216"/>
                              </a:lnTo>
                              <a:lnTo>
                                <a:pt x="9" y="3216"/>
                              </a:lnTo>
                              <a:close/>
                              <a:moveTo>
                                <a:pt x="9" y="3280"/>
                              </a:moveTo>
                              <a:lnTo>
                                <a:pt x="9" y="3317"/>
                              </a:lnTo>
                              <a:lnTo>
                                <a:pt x="0" y="3317"/>
                              </a:lnTo>
                              <a:lnTo>
                                <a:pt x="0" y="3280"/>
                              </a:lnTo>
                              <a:lnTo>
                                <a:pt x="9" y="3280"/>
                              </a:lnTo>
                              <a:close/>
                              <a:moveTo>
                                <a:pt x="9" y="3343"/>
                              </a:moveTo>
                              <a:lnTo>
                                <a:pt x="9" y="3379"/>
                              </a:lnTo>
                              <a:lnTo>
                                <a:pt x="0" y="3379"/>
                              </a:lnTo>
                              <a:lnTo>
                                <a:pt x="0" y="3343"/>
                              </a:lnTo>
                              <a:lnTo>
                                <a:pt x="9" y="3343"/>
                              </a:lnTo>
                              <a:close/>
                              <a:moveTo>
                                <a:pt x="9" y="3407"/>
                              </a:moveTo>
                              <a:lnTo>
                                <a:pt x="9" y="3443"/>
                              </a:lnTo>
                              <a:lnTo>
                                <a:pt x="0" y="3443"/>
                              </a:lnTo>
                              <a:lnTo>
                                <a:pt x="0" y="3407"/>
                              </a:lnTo>
                              <a:lnTo>
                                <a:pt x="9" y="3407"/>
                              </a:lnTo>
                              <a:close/>
                              <a:moveTo>
                                <a:pt x="9" y="3471"/>
                              </a:moveTo>
                              <a:lnTo>
                                <a:pt x="9" y="3507"/>
                              </a:lnTo>
                              <a:lnTo>
                                <a:pt x="0" y="3507"/>
                              </a:lnTo>
                              <a:lnTo>
                                <a:pt x="0" y="3471"/>
                              </a:lnTo>
                              <a:lnTo>
                                <a:pt x="9" y="3471"/>
                              </a:lnTo>
                              <a:close/>
                              <a:moveTo>
                                <a:pt x="9" y="3535"/>
                              </a:moveTo>
                              <a:lnTo>
                                <a:pt x="9" y="3571"/>
                              </a:lnTo>
                              <a:lnTo>
                                <a:pt x="0" y="3571"/>
                              </a:lnTo>
                              <a:lnTo>
                                <a:pt x="0" y="3535"/>
                              </a:lnTo>
                              <a:lnTo>
                                <a:pt x="9" y="3535"/>
                              </a:lnTo>
                              <a:close/>
                              <a:moveTo>
                                <a:pt x="9" y="3597"/>
                              </a:moveTo>
                              <a:lnTo>
                                <a:pt x="9" y="3634"/>
                              </a:lnTo>
                              <a:lnTo>
                                <a:pt x="0" y="3634"/>
                              </a:lnTo>
                              <a:lnTo>
                                <a:pt x="0" y="3597"/>
                              </a:lnTo>
                              <a:lnTo>
                                <a:pt x="9" y="3597"/>
                              </a:lnTo>
                              <a:close/>
                              <a:moveTo>
                                <a:pt x="9" y="3661"/>
                              </a:moveTo>
                              <a:lnTo>
                                <a:pt x="9" y="3698"/>
                              </a:lnTo>
                              <a:lnTo>
                                <a:pt x="0" y="3698"/>
                              </a:lnTo>
                              <a:lnTo>
                                <a:pt x="0" y="3661"/>
                              </a:lnTo>
                              <a:lnTo>
                                <a:pt x="9" y="3661"/>
                              </a:lnTo>
                              <a:close/>
                              <a:moveTo>
                                <a:pt x="9" y="3725"/>
                              </a:moveTo>
                              <a:lnTo>
                                <a:pt x="9" y="3761"/>
                              </a:lnTo>
                              <a:lnTo>
                                <a:pt x="0" y="3761"/>
                              </a:lnTo>
                              <a:lnTo>
                                <a:pt x="0" y="3725"/>
                              </a:lnTo>
                              <a:lnTo>
                                <a:pt x="9" y="3725"/>
                              </a:lnTo>
                              <a:close/>
                              <a:moveTo>
                                <a:pt x="9" y="3789"/>
                              </a:moveTo>
                              <a:lnTo>
                                <a:pt x="9" y="3825"/>
                              </a:lnTo>
                              <a:lnTo>
                                <a:pt x="0" y="3825"/>
                              </a:lnTo>
                              <a:lnTo>
                                <a:pt x="0" y="3789"/>
                              </a:lnTo>
                              <a:lnTo>
                                <a:pt x="9" y="3789"/>
                              </a:lnTo>
                              <a:close/>
                              <a:moveTo>
                                <a:pt x="9" y="3852"/>
                              </a:moveTo>
                              <a:lnTo>
                                <a:pt x="9" y="3888"/>
                              </a:lnTo>
                              <a:lnTo>
                                <a:pt x="0" y="3888"/>
                              </a:lnTo>
                              <a:lnTo>
                                <a:pt x="0" y="3852"/>
                              </a:lnTo>
                              <a:lnTo>
                                <a:pt x="9" y="3852"/>
                              </a:lnTo>
                              <a:close/>
                              <a:moveTo>
                                <a:pt x="9" y="3916"/>
                              </a:moveTo>
                              <a:lnTo>
                                <a:pt x="9" y="3952"/>
                              </a:lnTo>
                              <a:lnTo>
                                <a:pt x="0" y="3952"/>
                              </a:lnTo>
                              <a:lnTo>
                                <a:pt x="0" y="3916"/>
                              </a:lnTo>
                              <a:lnTo>
                                <a:pt x="9" y="3916"/>
                              </a:lnTo>
                              <a:close/>
                              <a:moveTo>
                                <a:pt x="9" y="3979"/>
                              </a:moveTo>
                              <a:lnTo>
                                <a:pt x="9" y="4016"/>
                              </a:lnTo>
                              <a:lnTo>
                                <a:pt x="0" y="4016"/>
                              </a:lnTo>
                              <a:lnTo>
                                <a:pt x="0" y="3979"/>
                              </a:lnTo>
                              <a:lnTo>
                                <a:pt x="9" y="3979"/>
                              </a:lnTo>
                              <a:close/>
                              <a:moveTo>
                                <a:pt x="9" y="4043"/>
                              </a:moveTo>
                              <a:lnTo>
                                <a:pt x="9" y="4080"/>
                              </a:lnTo>
                              <a:lnTo>
                                <a:pt x="0" y="4080"/>
                              </a:lnTo>
                              <a:lnTo>
                                <a:pt x="0" y="4043"/>
                              </a:lnTo>
                              <a:lnTo>
                                <a:pt x="9" y="4043"/>
                              </a:lnTo>
                              <a:close/>
                              <a:moveTo>
                                <a:pt x="9" y="4106"/>
                              </a:moveTo>
                              <a:lnTo>
                                <a:pt x="9" y="4142"/>
                              </a:lnTo>
                              <a:lnTo>
                                <a:pt x="0" y="4142"/>
                              </a:lnTo>
                              <a:lnTo>
                                <a:pt x="0" y="4106"/>
                              </a:lnTo>
                              <a:lnTo>
                                <a:pt x="9" y="4106"/>
                              </a:lnTo>
                              <a:close/>
                              <a:moveTo>
                                <a:pt x="9" y="4170"/>
                              </a:moveTo>
                              <a:lnTo>
                                <a:pt x="9" y="4206"/>
                              </a:lnTo>
                              <a:lnTo>
                                <a:pt x="0" y="4206"/>
                              </a:lnTo>
                              <a:lnTo>
                                <a:pt x="0" y="4170"/>
                              </a:lnTo>
                              <a:lnTo>
                                <a:pt x="9" y="4170"/>
                              </a:lnTo>
                              <a:close/>
                              <a:moveTo>
                                <a:pt x="9" y="4234"/>
                              </a:moveTo>
                              <a:lnTo>
                                <a:pt x="9" y="4270"/>
                              </a:lnTo>
                              <a:lnTo>
                                <a:pt x="0" y="4270"/>
                              </a:lnTo>
                              <a:lnTo>
                                <a:pt x="0" y="4234"/>
                              </a:lnTo>
                              <a:lnTo>
                                <a:pt x="9" y="4234"/>
                              </a:lnTo>
                              <a:close/>
                              <a:moveTo>
                                <a:pt x="9" y="4298"/>
                              </a:moveTo>
                              <a:lnTo>
                                <a:pt x="9" y="4334"/>
                              </a:lnTo>
                              <a:lnTo>
                                <a:pt x="0" y="4334"/>
                              </a:lnTo>
                              <a:lnTo>
                                <a:pt x="0" y="4298"/>
                              </a:lnTo>
                              <a:lnTo>
                                <a:pt x="9" y="4298"/>
                              </a:lnTo>
                              <a:close/>
                              <a:moveTo>
                                <a:pt x="9" y="4360"/>
                              </a:moveTo>
                              <a:lnTo>
                                <a:pt x="9" y="4397"/>
                              </a:lnTo>
                              <a:lnTo>
                                <a:pt x="0" y="4397"/>
                              </a:lnTo>
                              <a:lnTo>
                                <a:pt x="0" y="4360"/>
                              </a:lnTo>
                              <a:lnTo>
                                <a:pt x="9" y="4360"/>
                              </a:lnTo>
                              <a:close/>
                              <a:moveTo>
                                <a:pt x="9" y="4424"/>
                              </a:moveTo>
                              <a:lnTo>
                                <a:pt x="9" y="4461"/>
                              </a:lnTo>
                              <a:lnTo>
                                <a:pt x="0" y="4461"/>
                              </a:lnTo>
                              <a:lnTo>
                                <a:pt x="0" y="4424"/>
                              </a:lnTo>
                              <a:lnTo>
                                <a:pt x="9" y="4424"/>
                              </a:lnTo>
                              <a:close/>
                              <a:moveTo>
                                <a:pt x="9" y="4488"/>
                              </a:moveTo>
                              <a:lnTo>
                                <a:pt x="9" y="4525"/>
                              </a:lnTo>
                              <a:lnTo>
                                <a:pt x="0" y="4525"/>
                              </a:lnTo>
                              <a:lnTo>
                                <a:pt x="0" y="4488"/>
                              </a:lnTo>
                              <a:lnTo>
                                <a:pt x="9" y="4488"/>
                              </a:lnTo>
                              <a:close/>
                              <a:moveTo>
                                <a:pt x="9" y="4552"/>
                              </a:moveTo>
                              <a:lnTo>
                                <a:pt x="9" y="4588"/>
                              </a:lnTo>
                              <a:lnTo>
                                <a:pt x="0" y="4588"/>
                              </a:lnTo>
                              <a:lnTo>
                                <a:pt x="0" y="4552"/>
                              </a:lnTo>
                              <a:lnTo>
                                <a:pt x="9" y="4552"/>
                              </a:lnTo>
                              <a:close/>
                              <a:moveTo>
                                <a:pt x="9" y="4615"/>
                              </a:moveTo>
                              <a:lnTo>
                                <a:pt x="9" y="4651"/>
                              </a:lnTo>
                              <a:lnTo>
                                <a:pt x="0" y="4651"/>
                              </a:lnTo>
                              <a:lnTo>
                                <a:pt x="0" y="4615"/>
                              </a:lnTo>
                              <a:lnTo>
                                <a:pt x="9" y="4615"/>
                              </a:lnTo>
                              <a:close/>
                              <a:moveTo>
                                <a:pt x="7" y="4671"/>
                              </a:moveTo>
                              <a:lnTo>
                                <a:pt x="44" y="4671"/>
                              </a:lnTo>
                              <a:lnTo>
                                <a:pt x="44" y="4680"/>
                              </a:lnTo>
                              <a:lnTo>
                                <a:pt x="7" y="4680"/>
                              </a:lnTo>
                              <a:lnTo>
                                <a:pt x="7" y="4671"/>
                              </a:lnTo>
                              <a:close/>
                              <a:moveTo>
                                <a:pt x="71" y="4671"/>
                              </a:moveTo>
                              <a:lnTo>
                                <a:pt x="108" y="4671"/>
                              </a:lnTo>
                              <a:lnTo>
                                <a:pt x="108" y="4680"/>
                              </a:lnTo>
                              <a:lnTo>
                                <a:pt x="71" y="4680"/>
                              </a:lnTo>
                              <a:lnTo>
                                <a:pt x="71" y="4671"/>
                              </a:lnTo>
                              <a:close/>
                              <a:moveTo>
                                <a:pt x="134" y="4671"/>
                              </a:moveTo>
                              <a:lnTo>
                                <a:pt x="170" y="4671"/>
                              </a:lnTo>
                              <a:lnTo>
                                <a:pt x="170" y="4680"/>
                              </a:lnTo>
                              <a:lnTo>
                                <a:pt x="134" y="4680"/>
                              </a:lnTo>
                              <a:lnTo>
                                <a:pt x="134" y="4671"/>
                              </a:lnTo>
                              <a:close/>
                              <a:moveTo>
                                <a:pt x="198" y="4671"/>
                              </a:moveTo>
                              <a:lnTo>
                                <a:pt x="234" y="4671"/>
                              </a:lnTo>
                              <a:lnTo>
                                <a:pt x="234" y="4680"/>
                              </a:lnTo>
                              <a:lnTo>
                                <a:pt x="198" y="4680"/>
                              </a:lnTo>
                              <a:lnTo>
                                <a:pt x="198" y="4671"/>
                              </a:lnTo>
                              <a:close/>
                              <a:moveTo>
                                <a:pt x="262" y="4671"/>
                              </a:moveTo>
                              <a:lnTo>
                                <a:pt x="298" y="4671"/>
                              </a:lnTo>
                              <a:lnTo>
                                <a:pt x="298" y="4680"/>
                              </a:lnTo>
                              <a:lnTo>
                                <a:pt x="262" y="4680"/>
                              </a:lnTo>
                              <a:lnTo>
                                <a:pt x="262" y="4671"/>
                              </a:lnTo>
                              <a:close/>
                              <a:moveTo>
                                <a:pt x="326" y="4671"/>
                              </a:moveTo>
                              <a:lnTo>
                                <a:pt x="362" y="4671"/>
                              </a:lnTo>
                              <a:lnTo>
                                <a:pt x="362" y="4680"/>
                              </a:lnTo>
                              <a:lnTo>
                                <a:pt x="326" y="4680"/>
                              </a:lnTo>
                              <a:lnTo>
                                <a:pt x="326" y="4671"/>
                              </a:lnTo>
                              <a:close/>
                              <a:moveTo>
                                <a:pt x="388" y="4671"/>
                              </a:moveTo>
                              <a:lnTo>
                                <a:pt x="425" y="4671"/>
                              </a:lnTo>
                              <a:lnTo>
                                <a:pt x="425" y="4680"/>
                              </a:lnTo>
                              <a:lnTo>
                                <a:pt x="388" y="4680"/>
                              </a:lnTo>
                              <a:lnTo>
                                <a:pt x="388" y="4671"/>
                              </a:lnTo>
                              <a:close/>
                              <a:moveTo>
                                <a:pt x="452" y="4671"/>
                              </a:moveTo>
                              <a:lnTo>
                                <a:pt x="488" y="4671"/>
                              </a:lnTo>
                              <a:lnTo>
                                <a:pt x="488" y="4680"/>
                              </a:lnTo>
                              <a:lnTo>
                                <a:pt x="452" y="4680"/>
                              </a:lnTo>
                              <a:lnTo>
                                <a:pt x="452" y="4671"/>
                              </a:lnTo>
                              <a:close/>
                              <a:moveTo>
                                <a:pt x="516" y="4671"/>
                              </a:moveTo>
                              <a:lnTo>
                                <a:pt x="552" y="4671"/>
                              </a:lnTo>
                              <a:lnTo>
                                <a:pt x="552" y="4680"/>
                              </a:lnTo>
                              <a:lnTo>
                                <a:pt x="516" y="4680"/>
                              </a:lnTo>
                              <a:lnTo>
                                <a:pt x="516" y="4671"/>
                              </a:lnTo>
                              <a:close/>
                              <a:moveTo>
                                <a:pt x="580" y="4671"/>
                              </a:moveTo>
                              <a:lnTo>
                                <a:pt x="616" y="4671"/>
                              </a:lnTo>
                              <a:lnTo>
                                <a:pt x="616" y="4680"/>
                              </a:lnTo>
                              <a:lnTo>
                                <a:pt x="580" y="4680"/>
                              </a:lnTo>
                              <a:lnTo>
                                <a:pt x="580" y="4671"/>
                              </a:lnTo>
                              <a:close/>
                              <a:moveTo>
                                <a:pt x="643" y="4671"/>
                              </a:moveTo>
                              <a:lnTo>
                                <a:pt x="679" y="4671"/>
                              </a:lnTo>
                              <a:lnTo>
                                <a:pt x="679" y="4680"/>
                              </a:lnTo>
                              <a:lnTo>
                                <a:pt x="643" y="4680"/>
                              </a:lnTo>
                              <a:lnTo>
                                <a:pt x="643" y="4671"/>
                              </a:lnTo>
                              <a:close/>
                              <a:moveTo>
                                <a:pt x="707" y="4671"/>
                              </a:moveTo>
                              <a:lnTo>
                                <a:pt x="743" y="4671"/>
                              </a:lnTo>
                              <a:lnTo>
                                <a:pt x="743" y="4680"/>
                              </a:lnTo>
                              <a:lnTo>
                                <a:pt x="707" y="4680"/>
                              </a:lnTo>
                              <a:lnTo>
                                <a:pt x="707" y="4671"/>
                              </a:lnTo>
                              <a:close/>
                              <a:moveTo>
                                <a:pt x="770" y="4671"/>
                              </a:moveTo>
                              <a:lnTo>
                                <a:pt x="807" y="4671"/>
                              </a:lnTo>
                              <a:lnTo>
                                <a:pt x="807" y="4680"/>
                              </a:lnTo>
                              <a:lnTo>
                                <a:pt x="770" y="4680"/>
                              </a:lnTo>
                              <a:lnTo>
                                <a:pt x="770" y="4671"/>
                              </a:lnTo>
                              <a:close/>
                              <a:moveTo>
                                <a:pt x="834" y="4671"/>
                              </a:moveTo>
                              <a:lnTo>
                                <a:pt x="871" y="4671"/>
                              </a:lnTo>
                              <a:lnTo>
                                <a:pt x="871" y="4680"/>
                              </a:lnTo>
                              <a:lnTo>
                                <a:pt x="834" y="4680"/>
                              </a:lnTo>
                              <a:lnTo>
                                <a:pt x="834" y="4671"/>
                              </a:lnTo>
                              <a:close/>
                              <a:moveTo>
                                <a:pt x="897" y="4671"/>
                              </a:moveTo>
                              <a:lnTo>
                                <a:pt x="933" y="4671"/>
                              </a:lnTo>
                              <a:lnTo>
                                <a:pt x="933" y="4680"/>
                              </a:lnTo>
                              <a:lnTo>
                                <a:pt x="897" y="4680"/>
                              </a:lnTo>
                              <a:lnTo>
                                <a:pt x="897" y="4671"/>
                              </a:lnTo>
                              <a:close/>
                              <a:moveTo>
                                <a:pt x="961" y="4671"/>
                              </a:moveTo>
                              <a:lnTo>
                                <a:pt x="997" y="4671"/>
                              </a:lnTo>
                              <a:lnTo>
                                <a:pt x="997" y="4680"/>
                              </a:lnTo>
                              <a:lnTo>
                                <a:pt x="961" y="4680"/>
                              </a:lnTo>
                              <a:lnTo>
                                <a:pt x="961" y="4671"/>
                              </a:lnTo>
                              <a:close/>
                              <a:moveTo>
                                <a:pt x="1025" y="4671"/>
                              </a:moveTo>
                              <a:lnTo>
                                <a:pt x="1061" y="4671"/>
                              </a:lnTo>
                              <a:lnTo>
                                <a:pt x="1061" y="4680"/>
                              </a:lnTo>
                              <a:lnTo>
                                <a:pt x="1025" y="4680"/>
                              </a:lnTo>
                              <a:lnTo>
                                <a:pt x="1025" y="4671"/>
                              </a:lnTo>
                              <a:close/>
                              <a:moveTo>
                                <a:pt x="1089" y="4671"/>
                              </a:moveTo>
                              <a:lnTo>
                                <a:pt x="1125" y="4671"/>
                              </a:lnTo>
                              <a:lnTo>
                                <a:pt x="1125" y="4680"/>
                              </a:lnTo>
                              <a:lnTo>
                                <a:pt x="1089" y="4680"/>
                              </a:lnTo>
                              <a:lnTo>
                                <a:pt x="1089" y="4671"/>
                              </a:lnTo>
                              <a:close/>
                              <a:moveTo>
                                <a:pt x="1151" y="4671"/>
                              </a:moveTo>
                              <a:lnTo>
                                <a:pt x="1188" y="4671"/>
                              </a:lnTo>
                              <a:lnTo>
                                <a:pt x="1188" y="4680"/>
                              </a:lnTo>
                              <a:lnTo>
                                <a:pt x="1151" y="4680"/>
                              </a:lnTo>
                              <a:lnTo>
                                <a:pt x="1151" y="4671"/>
                              </a:lnTo>
                              <a:close/>
                              <a:moveTo>
                                <a:pt x="1215" y="4671"/>
                              </a:moveTo>
                              <a:lnTo>
                                <a:pt x="1252" y="4671"/>
                              </a:lnTo>
                              <a:lnTo>
                                <a:pt x="1252" y="4680"/>
                              </a:lnTo>
                              <a:lnTo>
                                <a:pt x="1215" y="4680"/>
                              </a:lnTo>
                              <a:lnTo>
                                <a:pt x="1215" y="4671"/>
                              </a:lnTo>
                              <a:close/>
                              <a:moveTo>
                                <a:pt x="1279" y="4671"/>
                              </a:moveTo>
                              <a:lnTo>
                                <a:pt x="1316" y="4671"/>
                              </a:lnTo>
                              <a:lnTo>
                                <a:pt x="1316" y="4680"/>
                              </a:lnTo>
                              <a:lnTo>
                                <a:pt x="1279" y="4680"/>
                              </a:lnTo>
                              <a:lnTo>
                                <a:pt x="1279" y="4671"/>
                              </a:lnTo>
                              <a:close/>
                              <a:moveTo>
                                <a:pt x="1343" y="4671"/>
                              </a:moveTo>
                              <a:lnTo>
                                <a:pt x="1380" y="4671"/>
                              </a:lnTo>
                              <a:lnTo>
                                <a:pt x="1380" y="4680"/>
                              </a:lnTo>
                              <a:lnTo>
                                <a:pt x="1343" y="4680"/>
                              </a:lnTo>
                              <a:lnTo>
                                <a:pt x="1343" y="4671"/>
                              </a:lnTo>
                              <a:close/>
                              <a:moveTo>
                                <a:pt x="1406" y="4671"/>
                              </a:moveTo>
                              <a:lnTo>
                                <a:pt x="1442" y="4671"/>
                              </a:lnTo>
                              <a:lnTo>
                                <a:pt x="1442" y="4680"/>
                              </a:lnTo>
                              <a:lnTo>
                                <a:pt x="1406" y="4680"/>
                              </a:lnTo>
                              <a:lnTo>
                                <a:pt x="1406" y="4671"/>
                              </a:lnTo>
                              <a:close/>
                              <a:moveTo>
                                <a:pt x="1470" y="4671"/>
                              </a:moveTo>
                              <a:lnTo>
                                <a:pt x="1506" y="4671"/>
                              </a:lnTo>
                              <a:lnTo>
                                <a:pt x="1506" y="4680"/>
                              </a:lnTo>
                              <a:lnTo>
                                <a:pt x="1470" y="4680"/>
                              </a:lnTo>
                              <a:lnTo>
                                <a:pt x="1470" y="4671"/>
                              </a:lnTo>
                              <a:close/>
                              <a:moveTo>
                                <a:pt x="1534" y="4671"/>
                              </a:moveTo>
                              <a:lnTo>
                                <a:pt x="1570" y="4671"/>
                              </a:lnTo>
                              <a:lnTo>
                                <a:pt x="1570" y="4680"/>
                              </a:lnTo>
                              <a:lnTo>
                                <a:pt x="1534" y="4680"/>
                              </a:lnTo>
                              <a:lnTo>
                                <a:pt x="1534" y="4671"/>
                              </a:lnTo>
                              <a:close/>
                              <a:moveTo>
                                <a:pt x="1598" y="4671"/>
                              </a:moveTo>
                              <a:lnTo>
                                <a:pt x="1634" y="4671"/>
                              </a:lnTo>
                              <a:lnTo>
                                <a:pt x="1634" y="4680"/>
                              </a:lnTo>
                              <a:lnTo>
                                <a:pt x="1598" y="4680"/>
                              </a:lnTo>
                              <a:lnTo>
                                <a:pt x="1598" y="4671"/>
                              </a:lnTo>
                              <a:close/>
                              <a:moveTo>
                                <a:pt x="1660" y="4671"/>
                              </a:moveTo>
                              <a:lnTo>
                                <a:pt x="1696" y="4671"/>
                              </a:lnTo>
                              <a:lnTo>
                                <a:pt x="1696" y="4680"/>
                              </a:lnTo>
                              <a:lnTo>
                                <a:pt x="1660" y="4680"/>
                              </a:lnTo>
                              <a:lnTo>
                                <a:pt x="1660" y="4671"/>
                              </a:lnTo>
                              <a:close/>
                              <a:moveTo>
                                <a:pt x="1724" y="4671"/>
                              </a:moveTo>
                              <a:lnTo>
                                <a:pt x="1760" y="4671"/>
                              </a:lnTo>
                              <a:lnTo>
                                <a:pt x="1760" y="4680"/>
                              </a:lnTo>
                              <a:lnTo>
                                <a:pt x="1724" y="4680"/>
                              </a:lnTo>
                              <a:lnTo>
                                <a:pt x="1724" y="4671"/>
                              </a:lnTo>
                              <a:close/>
                              <a:moveTo>
                                <a:pt x="1788" y="4671"/>
                              </a:moveTo>
                              <a:lnTo>
                                <a:pt x="1824" y="4671"/>
                              </a:lnTo>
                              <a:lnTo>
                                <a:pt x="1824" y="4680"/>
                              </a:lnTo>
                              <a:lnTo>
                                <a:pt x="1788" y="4680"/>
                              </a:lnTo>
                              <a:lnTo>
                                <a:pt x="1788" y="4671"/>
                              </a:lnTo>
                              <a:close/>
                              <a:moveTo>
                                <a:pt x="1852" y="4671"/>
                              </a:moveTo>
                              <a:lnTo>
                                <a:pt x="1888" y="4671"/>
                              </a:lnTo>
                              <a:lnTo>
                                <a:pt x="1888" y="4680"/>
                              </a:lnTo>
                              <a:lnTo>
                                <a:pt x="1852" y="4680"/>
                              </a:lnTo>
                              <a:lnTo>
                                <a:pt x="1852" y="4671"/>
                              </a:lnTo>
                              <a:close/>
                              <a:moveTo>
                                <a:pt x="1914" y="4671"/>
                              </a:moveTo>
                              <a:lnTo>
                                <a:pt x="1951" y="4671"/>
                              </a:lnTo>
                              <a:lnTo>
                                <a:pt x="1951" y="4680"/>
                              </a:lnTo>
                              <a:lnTo>
                                <a:pt x="1914" y="4680"/>
                              </a:lnTo>
                              <a:lnTo>
                                <a:pt x="1914" y="4671"/>
                              </a:lnTo>
                              <a:close/>
                              <a:moveTo>
                                <a:pt x="1978" y="4671"/>
                              </a:moveTo>
                              <a:lnTo>
                                <a:pt x="2015" y="4671"/>
                              </a:lnTo>
                              <a:lnTo>
                                <a:pt x="2015" y="4680"/>
                              </a:lnTo>
                              <a:lnTo>
                                <a:pt x="1978" y="4680"/>
                              </a:lnTo>
                              <a:lnTo>
                                <a:pt x="1978" y="4671"/>
                              </a:lnTo>
                              <a:close/>
                              <a:moveTo>
                                <a:pt x="2042" y="4671"/>
                              </a:moveTo>
                              <a:lnTo>
                                <a:pt x="2079" y="4671"/>
                              </a:lnTo>
                              <a:lnTo>
                                <a:pt x="2079" y="4680"/>
                              </a:lnTo>
                              <a:lnTo>
                                <a:pt x="2042" y="4680"/>
                              </a:lnTo>
                              <a:lnTo>
                                <a:pt x="2042" y="4671"/>
                              </a:lnTo>
                              <a:close/>
                              <a:moveTo>
                                <a:pt x="2106" y="4671"/>
                              </a:moveTo>
                              <a:lnTo>
                                <a:pt x="2143" y="4671"/>
                              </a:lnTo>
                              <a:lnTo>
                                <a:pt x="2143" y="4680"/>
                              </a:lnTo>
                              <a:lnTo>
                                <a:pt x="2106" y="4680"/>
                              </a:lnTo>
                              <a:lnTo>
                                <a:pt x="2106" y="4671"/>
                              </a:lnTo>
                              <a:close/>
                              <a:moveTo>
                                <a:pt x="2169" y="4671"/>
                              </a:moveTo>
                              <a:lnTo>
                                <a:pt x="2205" y="4671"/>
                              </a:lnTo>
                              <a:lnTo>
                                <a:pt x="2205" y="4680"/>
                              </a:lnTo>
                              <a:lnTo>
                                <a:pt x="2169" y="4680"/>
                              </a:lnTo>
                              <a:lnTo>
                                <a:pt x="2169" y="4671"/>
                              </a:lnTo>
                              <a:close/>
                              <a:moveTo>
                                <a:pt x="2233" y="4671"/>
                              </a:moveTo>
                              <a:lnTo>
                                <a:pt x="2269" y="4671"/>
                              </a:lnTo>
                              <a:lnTo>
                                <a:pt x="2269" y="4680"/>
                              </a:lnTo>
                              <a:lnTo>
                                <a:pt x="2233" y="4680"/>
                              </a:lnTo>
                              <a:lnTo>
                                <a:pt x="2233" y="4671"/>
                              </a:lnTo>
                              <a:close/>
                              <a:moveTo>
                                <a:pt x="2297" y="4671"/>
                              </a:moveTo>
                              <a:lnTo>
                                <a:pt x="2333" y="4671"/>
                              </a:lnTo>
                              <a:lnTo>
                                <a:pt x="2333" y="4680"/>
                              </a:lnTo>
                              <a:lnTo>
                                <a:pt x="2297" y="4680"/>
                              </a:lnTo>
                              <a:lnTo>
                                <a:pt x="2297" y="4671"/>
                              </a:lnTo>
                              <a:close/>
                              <a:moveTo>
                                <a:pt x="2361" y="4671"/>
                              </a:moveTo>
                              <a:lnTo>
                                <a:pt x="2397" y="4671"/>
                              </a:lnTo>
                              <a:lnTo>
                                <a:pt x="2397" y="4680"/>
                              </a:lnTo>
                              <a:lnTo>
                                <a:pt x="2361" y="4680"/>
                              </a:lnTo>
                              <a:lnTo>
                                <a:pt x="2361" y="4671"/>
                              </a:lnTo>
                              <a:close/>
                              <a:moveTo>
                                <a:pt x="2423" y="4671"/>
                              </a:moveTo>
                              <a:lnTo>
                                <a:pt x="2460" y="4671"/>
                              </a:lnTo>
                              <a:lnTo>
                                <a:pt x="2460" y="4680"/>
                              </a:lnTo>
                              <a:lnTo>
                                <a:pt x="2423" y="4680"/>
                              </a:lnTo>
                              <a:lnTo>
                                <a:pt x="2423" y="4671"/>
                              </a:lnTo>
                              <a:close/>
                              <a:moveTo>
                                <a:pt x="2487" y="4671"/>
                              </a:moveTo>
                              <a:lnTo>
                                <a:pt x="2523" y="4671"/>
                              </a:lnTo>
                              <a:lnTo>
                                <a:pt x="2523" y="4680"/>
                              </a:lnTo>
                              <a:lnTo>
                                <a:pt x="2487" y="4680"/>
                              </a:lnTo>
                              <a:lnTo>
                                <a:pt x="2487" y="4671"/>
                              </a:lnTo>
                              <a:close/>
                              <a:moveTo>
                                <a:pt x="2551" y="4671"/>
                              </a:moveTo>
                              <a:lnTo>
                                <a:pt x="2587" y="4671"/>
                              </a:lnTo>
                              <a:lnTo>
                                <a:pt x="2587" y="4680"/>
                              </a:lnTo>
                              <a:lnTo>
                                <a:pt x="2551" y="4680"/>
                              </a:lnTo>
                              <a:lnTo>
                                <a:pt x="2551" y="4671"/>
                              </a:lnTo>
                              <a:close/>
                              <a:moveTo>
                                <a:pt x="2615" y="4671"/>
                              </a:moveTo>
                              <a:lnTo>
                                <a:pt x="2651" y="4671"/>
                              </a:lnTo>
                              <a:lnTo>
                                <a:pt x="2651" y="4680"/>
                              </a:lnTo>
                              <a:lnTo>
                                <a:pt x="2615" y="4680"/>
                              </a:lnTo>
                              <a:lnTo>
                                <a:pt x="2615" y="4671"/>
                              </a:lnTo>
                              <a:close/>
                              <a:moveTo>
                                <a:pt x="2678" y="4671"/>
                              </a:moveTo>
                              <a:lnTo>
                                <a:pt x="2714" y="4671"/>
                              </a:lnTo>
                              <a:lnTo>
                                <a:pt x="2714" y="4680"/>
                              </a:lnTo>
                              <a:lnTo>
                                <a:pt x="2678" y="4680"/>
                              </a:lnTo>
                              <a:lnTo>
                                <a:pt x="2678" y="4671"/>
                              </a:lnTo>
                              <a:close/>
                              <a:moveTo>
                                <a:pt x="2741" y="4671"/>
                              </a:moveTo>
                              <a:lnTo>
                                <a:pt x="2778" y="4671"/>
                              </a:lnTo>
                              <a:lnTo>
                                <a:pt x="2778" y="4680"/>
                              </a:lnTo>
                              <a:lnTo>
                                <a:pt x="2741" y="4680"/>
                              </a:lnTo>
                              <a:lnTo>
                                <a:pt x="2741" y="4671"/>
                              </a:lnTo>
                              <a:close/>
                              <a:moveTo>
                                <a:pt x="2805" y="4671"/>
                              </a:moveTo>
                              <a:lnTo>
                                <a:pt x="2842" y="4671"/>
                              </a:lnTo>
                              <a:lnTo>
                                <a:pt x="2842" y="4680"/>
                              </a:lnTo>
                              <a:lnTo>
                                <a:pt x="2805" y="4680"/>
                              </a:lnTo>
                              <a:lnTo>
                                <a:pt x="2805" y="4671"/>
                              </a:lnTo>
                              <a:close/>
                              <a:moveTo>
                                <a:pt x="2869" y="4671"/>
                              </a:moveTo>
                              <a:lnTo>
                                <a:pt x="2906" y="4671"/>
                              </a:lnTo>
                              <a:lnTo>
                                <a:pt x="2906" y="4680"/>
                              </a:lnTo>
                              <a:lnTo>
                                <a:pt x="2869" y="4680"/>
                              </a:lnTo>
                              <a:lnTo>
                                <a:pt x="2869" y="4671"/>
                              </a:lnTo>
                              <a:close/>
                              <a:moveTo>
                                <a:pt x="2932" y="4671"/>
                              </a:moveTo>
                              <a:lnTo>
                                <a:pt x="2968" y="4671"/>
                              </a:lnTo>
                              <a:lnTo>
                                <a:pt x="2968" y="4680"/>
                              </a:lnTo>
                              <a:lnTo>
                                <a:pt x="2932" y="4680"/>
                              </a:lnTo>
                              <a:lnTo>
                                <a:pt x="2932" y="4671"/>
                              </a:lnTo>
                              <a:close/>
                              <a:moveTo>
                                <a:pt x="2996" y="4671"/>
                              </a:moveTo>
                              <a:lnTo>
                                <a:pt x="3032" y="4671"/>
                              </a:lnTo>
                              <a:lnTo>
                                <a:pt x="3032" y="4680"/>
                              </a:lnTo>
                              <a:lnTo>
                                <a:pt x="2996" y="4680"/>
                              </a:lnTo>
                              <a:lnTo>
                                <a:pt x="2996" y="4671"/>
                              </a:lnTo>
                              <a:close/>
                              <a:moveTo>
                                <a:pt x="3060" y="4671"/>
                              </a:moveTo>
                              <a:lnTo>
                                <a:pt x="3096" y="4671"/>
                              </a:lnTo>
                              <a:lnTo>
                                <a:pt x="3096" y="4680"/>
                              </a:lnTo>
                              <a:lnTo>
                                <a:pt x="3060" y="4680"/>
                              </a:lnTo>
                              <a:lnTo>
                                <a:pt x="3060" y="4671"/>
                              </a:lnTo>
                              <a:close/>
                              <a:moveTo>
                                <a:pt x="3124" y="4671"/>
                              </a:moveTo>
                              <a:lnTo>
                                <a:pt x="3160" y="4671"/>
                              </a:lnTo>
                              <a:lnTo>
                                <a:pt x="3160" y="4680"/>
                              </a:lnTo>
                              <a:lnTo>
                                <a:pt x="3124" y="4680"/>
                              </a:lnTo>
                              <a:lnTo>
                                <a:pt x="3124" y="4671"/>
                              </a:lnTo>
                              <a:close/>
                              <a:moveTo>
                                <a:pt x="3186" y="4671"/>
                              </a:moveTo>
                              <a:lnTo>
                                <a:pt x="3223" y="4671"/>
                              </a:lnTo>
                              <a:lnTo>
                                <a:pt x="3223" y="4680"/>
                              </a:lnTo>
                              <a:lnTo>
                                <a:pt x="3186" y="4680"/>
                              </a:lnTo>
                              <a:lnTo>
                                <a:pt x="3186" y="4671"/>
                              </a:lnTo>
                              <a:close/>
                              <a:moveTo>
                                <a:pt x="3250" y="4671"/>
                              </a:moveTo>
                              <a:lnTo>
                                <a:pt x="3287" y="4671"/>
                              </a:lnTo>
                              <a:lnTo>
                                <a:pt x="3287" y="4680"/>
                              </a:lnTo>
                              <a:lnTo>
                                <a:pt x="3250" y="4680"/>
                              </a:lnTo>
                              <a:lnTo>
                                <a:pt x="3250" y="4671"/>
                              </a:lnTo>
                              <a:close/>
                              <a:moveTo>
                                <a:pt x="3314" y="4671"/>
                              </a:moveTo>
                              <a:lnTo>
                                <a:pt x="3351" y="4671"/>
                              </a:lnTo>
                              <a:lnTo>
                                <a:pt x="3351" y="4680"/>
                              </a:lnTo>
                              <a:lnTo>
                                <a:pt x="3314" y="4680"/>
                              </a:lnTo>
                              <a:lnTo>
                                <a:pt x="3314" y="4671"/>
                              </a:lnTo>
                              <a:close/>
                              <a:moveTo>
                                <a:pt x="3378" y="4671"/>
                              </a:moveTo>
                              <a:lnTo>
                                <a:pt x="3414" y="4671"/>
                              </a:lnTo>
                              <a:lnTo>
                                <a:pt x="3414" y="4680"/>
                              </a:lnTo>
                              <a:lnTo>
                                <a:pt x="3378" y="4680"/>
                              </a:lnTo>
                              <a:lnTo>
                                <a:pt x="3378" y="4671"/>
                              </a:lnTo>
                              <a:close/>
                              <a:moveTo>
                                <a:pt x="3441" y="4671"/>
                              </a:moveTo>
                              <a:lnTo>
                                <a:pt x="3477" y="4671"/>
                              </a:lnTo>
                              <a:lnTo>
                                <a:pt x="3477" y="4680"/>
                              </a:lnTo>
                              <a:lnTo>
                                <a:pt x="3441" y="4680"/>
                              </a:lnTo>
                              <a:lnTo>
                                <a:pt x="3441" y="4671"/>
                              </a:lnTo>
                              <a:close/>
                              <a:moveTo>
                                <a:pt x="3505" y="4671"/>
                              </a:moveTo>
                              <a:lnTo>
                                <a:pt x="3541" y="4671"/>
                              </a:lnTo>
                              <a:lnTo>
                                <a:pt x="3541" y="4680"/>
                              </a:lnTo>
                              <a:lnTo>
                                <a:pt x="3505" y="4680"/>
                              </a:lnTo>
                              <a:lnTo>
                                <a:pt x="3505" y="4671"/>
                              </a:lnTo>
                              <a:close/>
                              <a:moveTo>
                                <a:pt x="3569" y="4671"/>
                              </a:moveTo>
                              <a:lnTo>
                                <a:pt x="3605" y="4671"/>
                              </a:lnTo>
                              <a:lnTo>
                                <a:pt x="3605" y="4680"/>
                              </a:lnTo>
                              <a:lnTo>
                                <a:pt x="3569" y="4680"/>
                              </a:lnTo>
                              <a:lnTo>
                                <a:pt x="3569" y="4671"/>
                              </a:lnTo>
                              <a:close/>
                              <a:moveTo>
                                <a:pt x="3633" y="4671"/>
                              </a:moveTo>
                              <a:lnTo>
                                <a:pt x="3669" y="4671"/>
                              </a:lnTo>
                              <a:lnTo>
                                <a:pt x="3669" y="4680"/>
                              </a:lnTo>
                              <a:lnTo>
                                <a:pt x="3633" y="4680"/>
                              </a:lnTo>
                              <a:lnTo>
                                <a:pt x="3633" y="4671"/>
                              </a:lnTo>
                              <a:close/>
                              <a:moveTo>
                                <a:pt x="3695" y="4671"/>
                              </a:moveTo>
                              <a:lnTo>
                                <a:pt x="3731" y="4671"/>
                              </a:lnTo>
                              <a:lnTo>
                                <a:pt x="3731" y="4680"/>
                              </a:lnTo>
                              <a:lnTo>
                                <a:pt x="3695" y="4680"/>
                              </a:lnTo>
                              <a:lnTo>
                                <a:pt x="3695" y="4671"/>
                              </a:lnTo>
                              <a:close/>
                              <a:moveTo>
                                <a:pt x="3759" y="4671"/>
                              </a:moveTo>
                              <a:lnTo>
                                <a:pt x="3795" y="4671"/>
                              </a:lnTo>
                              <a:lnTo>
                                <a:pt x="3795" y="4680"/>
                              </a:lnTo>
                              <a:lnTo>
                                <a:pt x="3759" y="4680"/>
                              </a:lnTo>
                              <a:lnTo>
                                <a:pt x="3759" y="4671"/>
                              </a:lnTo>
                              <a:close/>
                              <a:moveTo>
                                <a:pt x="3823" y="4671"/>
                              </a:moveTo>
                              <a:lnTo>
                                <a:pt x="3852" y="4671"/>
                              </a:lnTo>
                              <a:lnTo>
                                <a:pt x="3848" y="4676"/>
                              </a:lnTo>
                              <a:lnTo>
                                <a:pt x="3848" y="4668"/>
                              </a:lnTo>
                              <a:lnTo>
                                <a:pt x="3856" y="4668"/>
                              </a:lnTo>
                              <a:lnTo>
                                <a:pt x="3856" y="4680"/>
                              </a:lnTo>
                              <a:lnTo>
                                <a:pt x="3823" y="4680"/>
                              </a:lnTo>
                              <a:lnTo>
                                <a:pt x="3823" y="4671"/>
                              </a:lnTo>
                              <a:close/>
                              <a:moveTo>
                                <a:pt x="3848" y="4641"/>
                              </a:moveTo>
                              <a:lnTo>
                                <a:pt x="3848" y="4604"/>
                              </a:lnTo>
                              <a:lnTo>
                                <a:pt x="3856" y="4604"/>
                              </a:lnTo>
                              <a:lnTo>
                                <a:pt x="3856" y="4641"/>
                              </a:lnTo>
                              <a:lnTo>
                                <a:pt x="3848" y="4641"/>
                              </a:lnTo>
                              <a:close/>
                              <a:moveTo>
                                <a:pt x="3848" y="4577"/>
                              </a:moveTo>
                              <a:lnTo>
                                <a:pt x="3848" y="4540"/>
                              </a:lnTo>
                              <a:lnTo>
                                <a:pt x="3856" y="4540"/>
                              </a:lnTo>
                              <a:lnTo>
                                <a:pt x="3856" y="4577"/>
                              </a:lnTo>
                              <a:lnTo>
                                <a:pt x="3848" y="4577"/>
                              </a:lnTo>
                              <a:close/>
                              <a:moveTo>
                                <a:pt x="3848" y="4514"/>
                              </a:moveTo>
                              <a:lnTo>
                                <a:pt x="3848" y="4478"/>
                              </a:lnTo>
                              <a:lnTo>
                                <a:pt x="3856" y="4478"/>
                              </a:lnTo>
                              <a:lnTo>
                                <a:pt x="3856" y="4514"/>
                              </a:lnTo>
                              <a:lnTo>
                                <a:pt x="3848" y="4514"/>
                              </a:lnTo>
                              <a:close/>
                              <a:moveTo>
                                <a:pt x="3848" y="4450"/>
                              </a:moveTo>
                              <a:lnTo>
                                <a:pt x="3848" y="4414"/>
                              </a:lnTo>
                              <a:lnTo>
                                <a:pt x="3856" y="4414"/>
                              </a:lnTo>
                              <a:lnTo>
                                <a:pt x="3856" y="4450"/>
                              </a:lnTo>
                              <a:lnTo>
                                <a:pt x="3848" y="4450"/>
                              </a:lnTo>
                              <a:close/>
                              <a:moveTo>
                                <a:pt x="3848" y="4386"/>
                              </a:moveTo>
                              <a:lnTo>
                                <a:pt x="3848" y="4350"/>
                              </a:lnTo>
                              <a:lnTo>
                                <a:pt x="3856" y="4350"/>
                              </a:lnTo>
                              <a:lnTo>
                                <a:pt x="3856" y="4386"/>
                              </a:lnTo>
                              <a:lnTo>
                                <a:pt x="3848" y="4386"/>
                              </a:lnTo>
                              <a:close/>
                              <a:moveTo>
                                <a:pt x="3848" y="4322"/>
                              </a:moveTo>
                              <a:lnTo>
                                <a:pt x="3848" y="4286"/>
                              </a:lnTo>
                              <a:lnTo>
                                <a:pt x="3856" y="4286"/>
                              </a:lnTo>
                              <a:lnTo>
                                <a:pt x="3856" y="4322"/>
                              </a:lnTo>
                              <a:lnTo>
                                <a:pt x="3848" y="4322"/>
                              </a:lnTo>
                              <a:close/>
                              <a:moveTo>
                                <a:pt x="3848" y="4260"/>
                              </a:moveTo>
                              <a:lnTo>
                                <a:pt x="3848" y="4224"/>
                              </a:lnTo>
                              <a:lnTo>
                                <a:pt x="3856" y="4224"/>
                              </a:lnTo>
                              <a:lnTo>
                                <a:pt x="3856" y="4260"/>
                              </a:lnTo>
                              <a:lnTo>
                                <a:pt x="3848" y="4260"/>
                              </a:lnTo>
                              <a:close/>
                              <a:moveTo>
                                <a:pt x="3848" y="4196"/>
                              </a:moveTo>
                              <a:lnTo>
                                <a:pt x="3848" y="4160"/>
                              </a:lnTo>
                              <a:lnTo>
                                <a:pt x="3856" y="4160"/>
                              </a:lnTo>
                              <a:lnTo>
                                <a:pt x="3856" y="4196"/>
                              </a:lnTo>
                              <a:lnTo>
                                <a:pt x="3848" y="4196"/>
                              </a:lnTo>
                              <a:close/>
                              <a:moveTo>
                                <a:pt x="3848" y="4132"/>
                              </a:moveTo>
                              <a:lnTo>
                                <a:pt x="3848" y="4096"/>
                              </a:lnTo>
                              <a:lnTo>
                                <a:pt x="3856" y="4096"/>
                              </a:lnTo>
                              <a:lnTo>
                                <a:pt x="3856" y="4132"/>
                              </a:lnTo>
                              <a:lnTo>
                                <a:pt x="3848" y="4132"/>
                              </a:lnTo>
                              <a:close/>
                              <a:moveTo>
                                <a:pt x="3848" y="4068"/>
                              </a:moveTo>
                              <a:lnTo>
                                <a:pt x="3848" y="4032"/>
                              </a:lnTo>
                              <a:lnTo>
                                <a:pt x="3856" y="4032"/>
                              </a:lnTo>
                              <a:lnTo>
                                <a:pt x="3856" y="4068"/>
                              </a:lnTo>
                              <a:lnTo>
                                <a:pt x="3848" y="4068"/>
                              </a:lnTo>
                              <a:close/>
                              <a:moveTo>
                                <a:pt x="3848" y="4006"/>
                              </a:moveTo>
                              <a:lnTo>
                                <a:pt x="3848" y="3969"/>
                              </a:lnTo>
                              <a:lnTo>
                                <a:pt x="3856" y="3969"/>
                              </a:lnTo>
                              <a:lnTo>
                                <a:pt x="3856" y="4006"/>
                              </a:lnTo>
                              <a:lnTo>
                                <a:pt x="3848" y="4006"/>
                              </a:lnTo>
                              <a:close/>
                              <a:moveTo>
                                <a:pt x="3848" y="3942"/>
                              </a:moveTo>
                              <a:lnTo>
                                <a:pt x="3848" y="3905"/>
                              </a:lnTo>
                              <a:lnTo>
                                <a:pt x="3856" y="3905"/>
                              </a:lnTo>
                              <a:lnTo>
                                <a:pt x="3856" y="3942"/>
                              </a:lnTo>
                              <a:lnTo>
                                <a:pt x="3848" y="3942"/>
                              </a:lnTo>
                              <a:close/>
                              <a:moveTo>
                                <a:pt x="3848" y="3878"/>
                              </a:moveTo>
                              <a:lnTo>
                                <a:pt x="3848" y="3841"/>
                              </a:lnTo>
                              <a:lnTo>
                                <a:pt x="3856" y="3841"/>
                              </a:lnTo>
                              <a:lnTo>
                                <a:pt x="3856" y="3878"/>
                              </a:lnTo>
                              <a:lnTo>
                                <a:pt x="3848" y="3878"/>
                              </a:lnTo>
                              <a:close/>
                              <a:moveTo>
                                <a:pt x="3848" y="3814"/>
                              </a:moveTo>
                              <a:lnTo>
                                <a:pt x="3848" y="3777"/>
                              </a:lnTo>
                              <a:lnTo>
                                <a:pt x="3856" y="3777"/>
                              </a:lnTo>
                              <a:lnTo>
                                <a:pt x="3856" y="3814"/>
                              </a:lnTo>
                              <a:lnTo>
                                <a:pt x="3848" y="3814"/>
                              </a:lnTo>
                              <a:close/>
                              <a:moveTo>
                                <a:pt x="3848" y="3751"/>
                              </a:moveTo>
                              <a:lnTo>
                                <a:pt x="3848" y="3715"/>
                              </a:lnTo>
                              <a:lnTo>
                                <a:pt x="3856" y="3715"/>
                              </a:lnTo>
                              <a:lnTo>
                                <a:pt x="3856" y="3751"/>
                              </a:lnTo>
                              <a:lnTo>
                                <a:pt x="3848" y="3751"/>
                              </a:lnTo>
                              <a:close/>
                              <a:moveTo>
                                <a:pt x="3848" y="3687"/>
                              </a:moveTo>
                              <a:lnTo>
                                <a:pt x="3848" y="3651"/>
                              </a:lnTo>
                              <a:lnTo>
                                <a:pt x="3856" y="3651"/>
                              </a:lnTo>
                              <a:lnTo>
                                <a:pt x="3856" y="3687"/>
                              </a:lnTo>
                              <a:lnTo>
                                <a:pt x="3848" y="3687"/>
                              </a:lnTo>
                              <a:close/>
                              <a:moveTo>
                                <a:pt x="3848" y="3623"/>
                              </a:moveTo>
                              <a:lnTo>
                                <a:pt x="3848" y="3587"/>
                              </a:lnTo>
                              <a:lnTo>
                                <a:pt x="3856" y="3587"/>
                              </a:lnTo>
                              <a:lnTo>
                                <a:pt x="3856" y="3623"/>
                              </a:lnTo>
                              <a:lnTo>
                                <a:pt x="3848" y="3623"/>
                              </a:lnTo>
                              <a:close/>
                              <a:moveTo>
                                <a:pt x="3848" y="3559"/>
                              </a:moveTo>
                              <a:lnTo>
                                <a:pt x="3848" y="3523"/>
                              </a:lnTo>
                              <a:lnTo>
                                <a:pt x="3856" y="3523"/>
                              </a:lnTo>
                              <a:lnTo>
                                <a:pt x="3856" y="3559"/>
                              </a:lnTo>
                              <a:lnTo>
                                <a:pt x="3848" y="3559"/>
                              </a:lnTo>
                              <a:close/>
                              <a:moveTo>
                                <a:pt x="3848" y="3497"/>
                              </a:moveTo>
                              <a:lnTo>
                                <a:pt x="3848" y="3461"/>
                              </a:lnTo>
                              <a:lnTo>
                                <a:pt x="3856" y="3461"/>
                              </a:lnTo>
                              <a:lnTo>
                                <a:pt x="3856" y="3497"/>
                              </a:lnTo>
                              <a:lnTo>
                                <a:pt x="3848" y="3497"/>
                              </a:lnTo>
                              <a:close/>
                              <a:moveTo>
                                <a:pt x="3848" y="3433"/>
                              </a:moveTo>
                              <a:lnTo>
                                <a:pt x="3848" y="3397"/>
                              </a:lnTo>
                              <a:lnTo>
                                <a:pt x="3856" y="3397"/>
                              </a:lnTo>
                              <a:lnTo>
                                <a:pt x="3856" y="3433"/>
                              </a:lnTo>
                              <a:lnTo>
                                <a:pt x="3848" y="3433"/>
                              </a:lnTo>
                              <a:close/>
                              <a:moveTo>
                                <a:pt x="3848" y="3369"/>
                              </a:moveTo>
                              <a:lnTo>
                                <a:pt x="3848" y="3333"/>
                              </a:lnTo>
                              <a:lnTo>
                                <a:pt x="3856" y="3333"/>
                              </a:lnTo>
                              <a:lnTo>
                                <a:pt x="3856" y="3369"/>
                              </a:lnTo>
                              <a:lnTo>
                                <a:pt x="3848" y="3369"/>
                              </a:lnTo>
                              <a:close/>
                              <a:moveTo>
                                <a:pt x="3848" y="3305"/>
                              </a:moveTo>
                              <a:lnTo>
                                <a:pt x="3848" y="3269"/>
                              </a:lnTo>
                              <a:lnTo>
                                <a:pt x="3856" y="3269"/>
                              </a:lnTo>
                              <a:lnTo>
                                <a:pt x="3856" y="3305"/>
                              </a:lnTo>
                              <a:lnTo>
                                <a:pt x="3848" y="3305"/>
                              </a:lnTo>
                              <a:close/>
                              <a:moveTo>
                                <a:pt x="3848" y="3243"/>
                              </a:moveTo>
                              <a:lnTo>
                                <a:pt x="3848" y="3206"/>
                              </a:lnTo>
                              <a:lnTo>
                                <a:pt x="3856" y="3206"/>
                              </a:lnTo>
                              <a:lnTo>
                                <a:pt x="3856" y="3243"/>
                              </a:lnTo>
                              <a:lnTo>
                                <a:pt x="3848" y="3243"/>
                              </a:lnTo>
                              <a:close/>
                              <a:moveTo>
                                <a:pt x="3848" y="3179"/>
                              </a:moveTo>
                              <a:lnTo>
                                <a:pt x="3848" y="3142"/>
                              </a:lnTo>
                              <a:lnTo>
                                <a:pt x="3856" y="3142"/>
                              </a:lnTo>
                              <a:lnTo>
                                <a:pt x="3856" y="3179"/>
                              </a:lnTo>
                              <a:lnTo>
                                <a:pt x="3848" y="3179"/>
                              </a:lnTo>
                              <a:close/>
                              <a:moveTo>
                                <a:pt x="3848" y="3115"/>
                              </a:moveTo>
                              <a:lnTo>
                                <a:pt x="3848" y="3078"/>
                              </a:lnTo>
                              <a:lnTo>
                                <a:pt x="3856" y="3078"/>
                              </a:lnTo>
                              <a:lnTo>
                                <a:pt x="3856" y="3115"/>
                              </a:lnTo>
                              <a:lnTo>
                                <a:pt x="3848" y="3115"/>
                              </a:lnTo>
                              <a:close/>
                              <a:moveTo>
                                <a:pt x="3848" y="3051"/>
                              </a:moveTo>
                              <a:lnTo>
                                <a:pt x="3848" y="3014"/>
                              </a:lnTo>
                              <a:lnTo>
                                <a:pt x="3856" y="3014"/>
                              </a:lnTo>
                              <a:lnTo>
                                <a:pt x="3856" y="3051"/>
                              </a:lnTo>
                              <a:lnTo>
                                <a:pt x="3848" y="3051"/>
                              </a:lnTo>
                              <a:close/>
                              <a:moveTo>
                                <a:pt x="3848" y="2988"/>
                              </a:moveTo>
                              <a:lnTo>
                                <a:pt x="3848" y="2952"/>
                              </a:lnTo>
                              <a:lnTo>
                                <a:pt x="3856" y="2952"/>
                              </a:lnTo>
                              <a:lnTo>
                                <a:pt x="3856" y="2988"/>
                              </a:lnTo>
                              <a:lnTo>
                                <a:pt x="3848" y="2988"/>
                              </a:lnTo>
                              <a:close/>
                              <a:moveTo>
                                <a:pt x="3848" y="2924"/>
                              </a:moveTo>
                              <a:lnTo>
                                <a:pt x="3848" y="2888"/>
                              </a:lnTo>
                              <a:lnTo>
                                <a:pt x="3856" y="2888"/>
                              </a:lnTo>
                              <a:lnTo>
                                <a:pt x="3856" y="2924"/>
                              </a:lnTo>
                              <a:lnTo>
                                <a:pt x="3848" y="2924"/>
                              </a:lnTo>
                              <a:close/>
                              <a:moveTo>
                                <a:pt x="3848" y="2860"/>
                              </a:moveTo>
                              <a:lnTo>
                                <a:pt x="3848" y="2824"/>
                              </a:lnTo>
                              <a:lnTo>
                                <a:pt x="3856" y="2824"/>
                              </a:lnTo>
                              <a:lnTo>
                                <a:pt x="3856" y="2860"/>
                              </a:lnTo>
                              <a:lnTo>
                                <a:pt x="3848" y="2860"/>
                              </a:lnTo>
                              <a:close/>
                              <a:moveTo>
                                <a:pt x="3848" y="2796"/>
                              </a:moveTo>
                              <a:lnTo>
                                <a:pt x="3848" y="2760"/>
                              </a:lnTo>
                              <a:lnTo>
                                <a:pt x="3856" y="2760"/>
                              </a:lnTo>
                              <a:lnTo>
                                <a:pt x="3856" y="2796"/>
                              </a:lnTo>
                              <a:lnTo>
                                <a:pt x="3848" y="2796"/>
                              </a:lnTo>
                              <a:close/>
                              <a:moveTo>
                                <a:pt x="3848" y="2734"/>
                              </a:moveTo>
                              <a:lnTo>
                                <a:pt x="3848" y="2698"/>
                              </a:lnTo>
                              <a:lnTo>
                                <a:pt x="3856" y="2698"/>
                              </a:lnTo>
                              <a:lnTo>
                                <a:pt x="3856" y="2734"/>
                              </a:lnTo>
                              <a:lnTo>
                                <a:pt x="3848" y="2734"/>
                              </a:lnTo>
                              <a:close/>
                              <a:moveTo>
                                <a:pt x="3848" y="2670"/>
                              </a:moveTo>
                              <a:lnTo>
                                <a:pt x="3848" y="2634"/>
                              </a:lnTo>
                              <a:lnTo>
                                <a:pt x="3856" y="2634"/>
                              </a:lnTo>
                              <a:lnTo>
                                <a:pt x="3856" y="2670"/>
                              </a:lnTo>
                              <a:lnTo>
                                <a:pt x="3848" y="2670"/>
                              </a:lnTo>
                              <a:close/>
                              <a:moveTo>
                                <a:pt x="3848" y="2606"/>
                              </a:moveTo>
                              <a:lnTo>
                                <a:pt x="3848" y="2570"/>
                              </a:lnTo>
                              <a:lnTo>
                                <a:pt x="3856" y="2570"/>
                              </a:lnTo>
                              <a:lnTo>
                                <a:pt x="3856" y="2606"/>
                              </a:lnTo>
                              <a:lnTo>
                                <a:pt x="3848" y="2606"/>
                              </a:lnTo>
                              <a:close/>
                              <a:moveTo>
                                <a:pt x="3848" y="2542"/>
                              </a:moveTo>
                              <a:lnTo>
                                <a:pt x="3848" y="2506"/>
                              </a:lnTo>
                              <a:lnTo>
                                <a:pt x="3856" y="2506"/>
                              </a:lnTo>
                              <a:lnTo>
                                <a:pt x="3856" y="2542"/>
                              </a:lnTo>
                              <a:lnTo>
                                <a:pt x="3848" y="2542"/>
                              </a:lnTo>
                              <a:close/>
                              <a:moveTo>
                                <a:pt x="3848" y="2480"/>
                              </a:moveTo>
                              <a:lnTo>
                                <a:pt x="3848" y="2443"/>
                              </a:lnTo>
                              <a:lnTo>
                                <a:pt x="3856" y="2443"/>
                              </a:lnTo>
                              <a:lnTo>
                                <a:pt x="3856" y="2480"/>
                              </a:lnTo>
                              <a:lnTo>
                                <a:pt x="3848" y="2480"/>
                              </a:lnTo>
                              <a:close/>
                              <a:moveTo>
                                <a:pt x="3848" y="2416"/>
                              </a:moveTo>
                              <a:lnTo>
                                <a:pt x="3848" y="2379"/>
                              </a:lnTo>
                              <a:lnTo>
                                <a:pt x="3856" y="2379"/>
                              </a:lnTo>
                              <a:lnTo>
                                <a:pt x="3856" y="2416"/>
                              </a:lnTo>
                              <a:lnTo>
                                <a:pt x="3848" y="2416"/>
                              </a:lnTo>
                              <a:close/>
                              <a:moveTo>
                                <a:pt x="3848" y="2352"/>
                              </a:moveTo>
                              <a:lnTo>
                                <a:pt x="3848" y="2315"/>
                              </a:lnTo>
                              <a:lnTo>
                                <a:pt x="3856" y="2315"/>
                              </a:lnTo>
                              <a:lnTo>
                                <a:pt x="3856" y="2352"/>
                              </a:lnTo>
                              <a:lnTo>
                                <a:pt x="3848" y="2352"/>
                              </a:lnTo>
                              <a:close/>
                              <a:moveTo>
                                <a:pt x="3848" y="2288"/>
                              </a:moveTo>
                              <a:lnTo>
                                <a:pt x="3848" y="2251"/>
                              </a:lnTo>
                              <a:lnTo>
                                <a:pt x="3856" y="2251"/>
                              </a:lnTo>
                              <a:lnTo>
                                <a:pt x="3856" y="2288"/>
                              </a:lnTo>
                              <a:lnTo>
                                <a:pt x="3848" y="2288"/>
                              </a:lnTo>
                              <a:close/>
                              <a:moveTo>
                                <a:pt x="3848" y="2225"/>
                              </a:moveTo>
                              <a:lnTo>
                                <a:pt x="3848" y="2189"/>
                              </a:lnTo>
                              <a:lnTo>
                                <a:pt x="3856" y="2189"/>
                              </a:lnTo>
                              <a:lnTo>
                                <a:pt x="3856" y="2225"/>
                              </a:lnTo>
                              <a:lnTo>
                                <a:pt x="3848" y="2225"/>
                              </a:lnTo>
                              <a:close/>
                              <a:moveTo>
                                <a:pt x="3848" y="2161"/>
                              </a:moveTo>
                              <a:lnTo>
                                <a:pt x="3848" y="2125"/>
                              </a:lnTo>
                              <a:lnTo>
                                <a:pt x="3856" y="2125"/>
                              </a:lnTo>
                              <a:lnTo>
                                <a:pt x="3856" y="2161"/>
                              </a:lnTo>
                              <a:lnTo>
                                <a:pt x="3848" y="2161"/>
                              </a:lnTo>
                              <a:close/>
                              <a:moveTo>
                                <a:pt x="3848" y="2097"/>
                              </a:moveTo>
                              <a:lnTo>
                                <a:pt x="3848" y="2061"/>
                              </a:lnTo>
                              <a:lnTo>
                                <a:pt x="3856" y="2061"/>
                              </a:lnTo>
                              <a:lnTo>
                                <a:pt x="3856" y="2097"/>
                              </a:lnTo>
                              <a:lnTo>
                                <a:pt x="3848" y="2097"/>
                              </a:lnTo>
                              <a:close/>
                              <a:moveTo>
                                <a:pt x="3848" y="2033"/>
                              </a:moveTo>
                              <a:lnTo>
                                <a:pt x="3848" y="1997"/>
                              </a:lnTo>
                              <a:lnTo>
                                <a:pt x="3856" y="1997"/>
                              </a:lnTo>
                              <a:lnTo>
                                <a:pt x="3856" y="2033"/>
                              </a:lnTo>
                              <a:lnTo>
                                <a:pt x="3848" y="2033"/>
                              </a:lnTo>
                              <a:close/>
                              <a:moveTo>
                                <a:pt x="3848" y="1971"/>
                              </a:moveTo>
                              <a:lnTo>
                                <a:pt x="3848" y="1935"/>
                              </a:lnTo>
                              <a:lnTo>
                                <a:pt x="3856" y="1935"/>
                              </a:lnTo>
                              <a:lnTo>
                                <a:pt x="3856" y="1971"/>
                              </a:lnTo>
                              <a:lnTo>
                                <a:pt x="3848" y="1971"/>
                              </a:lnTo>
                              <a:close/>
                              <a:moveTo>
                                <a:pt x="3848" y="1907"/>
                              </a:moveTo>
                              <a:lnTo>
                                <a:pt x="3848" y="1871"/>
                              </a:lnTo>
                              <a:lnTo>
                                <a:pt x="3856" y="1871"/>
                              </a:lnTo>
                              <a:lnTo>
                                <a:pt x="3856" y="1907"/>
                              </a:lnTo>
                              <a:lnTo>
                                <a:pt x="3848" y="1907"/>
                              </a:lnTo>
                              <a:close/>
                              <a:moveTo>
                                <a:pt x="3848" y="1843"/>
                              </a:moveTo>
                              <a:lnTo>
                                <a:pt x="3848" y="1807"/>
                              </a:lnTo>
                              <a:lnTo>
                                <a:pt x="3856" y="1807"/>
                              </a:lnTo>
                              <a:lnTo>
                                <a:pt x="3856" y="1843"/>
                              </a:lnTo>
                              <a:lnTo>
                                <a:pt x="3848" y="1843"/>
                              </a:lnTo>
                              <a:close/>
                              <a:moveTo>
                                <a:pt x="3848" y="1779"/>
                              </a:moveTo>
                              <a:lnTo>
                                <a:pt x="3848" y="1743"/>
                              </a:lnTo>
                              <a:lnTo>
                                <a:pt x="3856" y="1743"/>
                              </a:lnTo>
                              <a:lnTo>
                                <a:pt x="3856" y="1779"/>
                              </a:lnTo>
                              <a:lnTo>
                                <a:pt x="3848" y="1779"/>
                              </a:lnTo>
                              <a:close/>
                              <a:moveTo>
                                <a:pt x="3848" y="1717"/>
                              </a:moveTo>
                              <a:lnTo>
                                <a:pt x="3848" y="1680"/>
                              </a:lnTo>
                              <a:lnTo>
                                <a:pt x="3856" y="1680"/>
                              </a:lnTo>
                              <a:lnTo>
                                <a:pt x="3856" y="1717"/>
                              </a:lnTo>
                              <a:lnTo>
                                <a:pt x="3848" y="1717"/>
                              </a:lnTo>
                              <a:close/>
                              <a:moveTo>
                                <a:pt x="3848" y="1653"/>
                              </a:moveTo>
                              <a:lnTo>
                                <a:pt x="3848" y="1616"/>
                              </a:lnTo>
                              <a:lnTo>
                                <a:pt x="3856" y="1616"/>
                              </a:lnTo>
                              <a:lnTo>
                                <a:pt x="3856" y="1653"/>
                              </a:lnTo>
                              <a:lnTo>
                                <a:pt x="3848" y="1653"/>
                              </a:lnTo>
                              <a:close/>
                              <a:moveTo>
                                <a:pt x="3848" y="1589"/>
                              </a:moveTo>
                              <a:lnTo>
                                <a:pt x="3848" y="1552"/>
                              </a:lnTo>
                              <a:lnTo>
                                <a:pt x="3856" y="1552"/>
                              </a:lnTo>
                              <a:lnTo>
                                <a:pt x="3856" y="1589"/>
                              </a:lnTo>
                              <a:lnTo>
                                <a:pt x="3848" y="1589"/>
                              </a:lnTo>
                              <a:close/>
                              <a:moveTo>
                                <a:pt x="3848" y="1525"/>
                              </a:moveTo>
                              <a:lnTo>
                                <a:pt x="3848" y="1488"/>
                              </a:lnTo>
                              <a:lnTo>
                                <a:pt x="3856" y="1488"/>
                              </a:lnTo>
                              <a:lnTo>
                                <a:pt x="3856" y="1525"/>
                              </a:lnTo>
                              <a:lnTo>
                                <a:pt x="3848" y="1525"/>
                              </a:lnTo>
                              <a:close/>
                              <a:moveTo>
                                <a:pt x="3848" y="1462"/>
                              </a:moveTo>
                              <a:lnTo>
                                <a:pt x="3848" y="1426"/>
                              </a:lnTo>
                              <a:lnTo>
                                <a:pt x="3856" y="1426"/>
                              </a:lnTo>
                              <a:lnTo>
                                <a:pt x="3856" y="1462"/>
                              </a:lnTo>
                              <a:lnTo>
                                <a:pt x="3848" y="1462"/>
                              </a:lnTo>
                              <a:close/>
                              <a:moveTo>
                                <a:pt x="3848" y="1398"/>
                              </a:moveTo>
                              <a:lnTo>
                                <a:pt x="3848" y="1362"/>
                              </a:lnTo>
                              <a:lnTo>
                                <a:pt x="3856" y="1362"/>
                              </a:lnTo>
                              <a:lnTo>
                                <a:pt x="3856" y="1398"/>
                              </a:lnTo>
                              <a:lnTo>
                                <a:pt x="3848" y="1398"/>
                              </a:lnTo>
                              <a:close/>
                              <a:moveTo>
                                <a:pt x="3848" y="1334"/>
                              </a:moveTo>
                              <a:lnTo>
                                <a:pt x="3848" y="1298"/>
                              </a:lnTo>
                              <a:lnTo>
                                <a:pt x="3856" y="1298"/>
                              </a:lnTo>
                              <a:lnTo>
                                <a:pt x="3856" y="1334"/>
                              </a:lnTo>
                              <a:lnTo>
                                <a:pt x="3848" y="1334"/>
                              </a:lnTo>
                              <a:close/>
                              <a:moveTo>
                                <a:pt x="3848" y="1270"/>
                              </a:moveTo>
                              <a:lnTo>
                                <a:pt x="3848" y="1234"/>
                              </a:lnTo>
                              <a:lnTo>
                                <a:pt x="3856" y="1234"/>
                              </a:lnTo>
                              <a:lnTo>
                                <a:pt x="3856" y="1270"/>
                              </a:lnTo>
                              <a:lnTo>
                                <a:pt x="3848" y="1270"/>
                              </a:lnTo>
                              <a:close/>
                              <a:moveTo>
                                <a:pt x="3848" y="1208"/>
                              </a:moveTo>
                              <a:lnTo>
                                <a:pt x="3848" y="1171"/>
                              </a:lnTo>
                              <a:lnTo>
                                <a:pt x="3856" y="1171"/>
                              </a:lnTo>
                              <a:lnTo>
                                <a:pt x="3856" y="1208"/>
                              </a:lnTo>
                              <a:lnTo>
                                <a:pt x="3848" y="1208"/>
                              </a:lnTo>
                              <a:close/>
                              <a:moveTo>
                                <a:pt x="3848" y="1144"/>
                              </a:moveTo>
                              <a:lnTo>
                                <a:pt x="3848" y="1108"/>
                              </a:lnTo>
                              <a:lnTo>
                                <a:pt x="3856" y="1108"/>
                              </a:lnTo>
                              <a:lnTo>
                                <a:pt x="3856" y="1144"/>
                              </a:lnTo>
                              <a:lnTo>
                                <a:pt x="3848" y="1144"/>
                              </a:lnTo>
                              <a:close/>
                              <a:moveTo>
                                <a:pt x="3848" y="1080"/>
                              </a:moveTo>
                              <a:lnTo>
                                <a:pt x="3848" y="1044"/>
                              </a:lnTo>
                              <a:lnTo>
                                <a:pt x="3856" y="1044"/>
                              </a:lnTo>
                              <a:lnTo>
                                <a:pt x="3856" y="1080"/>
                              </a:lnTo>
                              <a:lnTo>
                                <a:pt x="3848" y="1080"/>
                              </a:lnTo>
                              <a:close/>
                              <a:moveTo>
                                <a:pt x="3848" y="1016"/>
                              </a:moveTo>
                              <a:lnTo>
                                <a:pt x="3848" y="980"/>
                              </a:lnTo>
                              <a:lnTo>
                                <a:pt x="3856" y="980"/>
                              </a:lnTo>
                              <a:lnTo>
                                <a:pt x="3856" y="1016"/>
                              </a:lnTo>
                              <a:lnTo>
                                <a:pt x="3848" y="1016"/>
                              </a:lnTo>
                              <a:close/>
                              <a:moveTo>
                                <a:pt x="3848" y="953"/>
                              </a:moveTo>
                              <a:lnTo>
                                <a:pt x="3848" y="917"/>
                              </a:lnTo>
                              <a:lnTo>
                                <a:pt x="3856" y="917"/>
                              </a:lnTo>
                              <a:lnTo>
                                <a:pt x="3856" y="953"/>
                              </a:lnTo>
                              <a:lnTo>
                                <a:pt x="3848" y="953"/>
                              </a:lnTo>
                              <a:close/>
                              <a:moveTo>
                                <a:pt x="3848" y="890"/>
                              </a:moveTo>
                              <a:lnTo>
                                <a:pt x="3848" y="853"/>
                              </a:lnTo>
                              <a:lnTo>
                                <a:pt x="3856" y="853"/>
                              </a:lnTo>
                              <a:lnTo>
                                <a:pt x="3856" y="890"/>
                              </a:lnTo>
                              <a:lnTo>
                                <a:pt x="3848" y="890"/>
                              </a:lnTo>
                              <a:close/>
                              <a:moveTo>
                                <a:pt x="3848" y="826"/>
                              </a:moveTo>
                              <a:lnTo>
                                <a:pt x="3848" y="789"/>
                              </a:lnTo>
                              <a:lnTo>
                                <a:pt x="3856" y="789"/>
                              </a:lnTo>
                              <a:lnTo>
                                <a:pt x="3856" y="826"/>
                              </a:lnTo>
                              <a:lnTo>
                                <a:pt x="3848" y="826"/>
                              </a:lnTo>
                              <a:close/>
                              <a:moveTo>
                                <a:pt x="3848" y="762"/>
                              </a:moveTo>
                              <a:lnTo>
                                <a:pt x="3848" y="725"/>
                              </a:lnTo>
                              <a:lnTo>
                                <a:pt x="3856" y="725"/>
                              </a:lnTo>
                              <a:lnTo>
                                <a:pt x="3856" y="762"/>
                              </a:lnTo>
                              <a:lnTo>
                                <a:pt x="3848" y="762"/>
                              </a:lnTo>
                              <a:close/>
                              <a:moveTo>
                                <a:pt x="3848" y="699"/>
                              </a:moveTo>
                              <a:lnTo>
                                <a:pt x="3848" y="663"/>
                              </a:lnTo>
                              <a:lnTo>
                                <a:pt x="3856" y="663"/>
                              </a:lnTo>
                              <a:lnTo>
                                <a:pt x="3856" y="699"/>
                              </a:lnTo>
                              <a:lnTo>
                                <a:pt x="3848" y="699"/>
                              </a:lnTo>
                              <a:close/>
                              <a:moveTo>
                                <a:pt x="3848" y="635"/>
                              </a:moveTo>
                              <a:lnTo>
                                <a:pt x="3848" y="599"/>
                              </a:lnTo>
                              <a:lnTo>
                                <a:pt x="3856" y="599"/>
                              </a:lnTo>
                              <a:lnTo>
                                <a:pt x="3856" y="635"/>
                              </a:lnTo>
                              <a:lnTo>
                                <a:pt x="3848" y="635"/>
                              </a:lnTo>
                              <a:close/>
                              <a:moveTo>
                                <a:pt x="3848" y="571"/>
                              </a:moveTo>
                              <a:lnTo>
                                <a:pt x="3848" y="535"/>
                              </a:lnTo>
                              <a:lnTo>
                                <a:pt x="3856" y="535"/>
                              </a:lnTo>
                              <a:lnTo>
                                <a:pt x="3856" y="571"/>
                              </a:lnTo>
                              <a:lnTo>
                                <a:pt x="3848" y="571"/>
                              </a:lnTo>
                              <a:close/>
                              <a:moveTo>
                                <a:pt x="3848" y="507"/>
                              </a:moveTo>
                              <a:lnTo>
                                <a:pt x="3848" y="471"/>
                              </a:lnTo>
                              <a:lnTo>
                                <a:pt x="3856" y="471"/>
                              </a:lnTo>
                              <a:lnTo>
                                <a:pt x="3856" y="507"/>
                              </a:lnTo>
                              <a:lnTo>
                                <a:pt x="3848" y="507"/>
                              </a:lnTo>
                              <a:close/>
                              <a:moveTo>
                                <a:pt x="3848" y="445"/>
                              </a:moveTo>
                              <a:lnTo>
                                <a:pt x="3848" y="408"/>
                              </a:lnTo>
                              <a:lnTo>
                                <a:pt x="3856" y="408"/>
                              </a:lnTo>
                              <a:lnTo>
                                <a:pt x="3856" y="445"/>
                              </a:lnTo>
                              <a:lnTo>
                                <a:pt x="3848" y="445"/>
                              </a:lnTo>
                              <a:close/>
                              <a:moveTo>
                                <a:pt x="3848" y="381"/>
                              </a:moveTo>
                              <a:lnTo>
                                <a:pt x="3848" y="345"/>
                              </a:lnTo>
                              <a:lnTo>
                                <a:pt x="3856" y="345"/>
                              </a:lnTo>
                              <a:lnTo>
                                <a:pt x="3856" y="381"/>
                              </a:lnTo>
                              <a:lnTo>
                                <a:pt x="3848" y="381"/>
                              </a:lnTo>
                              <a:close/>
                              <a:moveTo>
                                <a:pt x="3848" y="317"/>
                              </a:moveTo>
                              <a:lnTo>
                                <a:pt x="3848" y="281"/>
                              </a:lnTo>
                              <a:lnTo>
                                <a:pt x="3856" y="281"/>
                              </a:lnTo>
                              <a:lnTo>
                                <a:pt x="3856" y="317"/>
                              </a:lnTo>
                              <a:lnTo>
                                <a:pt x="3848" y="317"/>
                              </a:lnTo>
                              <a:close/>
                              <a:moveTo>
                                <a:pt x="3848" y="253"/>
                              </a:moveTo>
                              <a:lnTo>
                                <a:pt x="3848" y="217"/>
                              </a:lnTo>
                              <a:lnTo>
                                <a:pt x="3856" y="217"/>
                              </a:lnTo>
                              <a:lnTo>
                                <a:pt x="3856" y="253"/>
                              </a:lnTo>
                              <a:lnTo>
                                <a:pt x="3848" y="253"/>
                              </a:lnTo>
                              <a:close/>
                              <a:moveTo>
                                <a:pt x="3848" y="190"/>
                              </a:moveTo>
                              <a:lnTo>
                                <a:pt x="3848" y="154"/>
                              </a:lnTo>
                              <a:lnTo>
                                <a:pt x="3856" y="154"/>
                              </a:lnTo>
                              <a:lnTo>
                                <a:pt x="3856" y="190"/>
                              </a:lnTo>
                              <a:lnTo>
                                <a:pt x="3848" y="190"/>
                              </a:lnTo>
                              <a:close/>
                              <a:moveTo>
                                <a:pt x="3848" y="126"/>
                              </a:moveTo>
                              <a:lnTo>
                                <a:pt x="3848" y="90"/>
                              </a:lnTo>
                              <a:lnTo>
                                <a:pt x="3856" y="90"/>
                              </a:lnTo>
                              <a:lnTo>
                                <a:pt x="3856" y="126"/>
                              </a:lnTo>
                              <a:lnTo>
                                <a:pt x="3848" y="126"/>
                              </a:lnTo>
                              <a:close/>
                              <a:moveTo>
                                <a:pt x="3848" y="63"/>
                              </a:moveTo>
                              <a:lnTo>
                                <a:pt x="3848" y="26"/>
                              </a:lnTo>
                              <a:lnTo>
                                <a:pt x="3856" y="26"/>
                              </a:lnTo>
                              <a:lnTo>
                                <a:pt x="3856" y="63"/>
                              </a:lnTo>
                              <a:lnTo>
                                <a:pt x="384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A7347" id="Freeform 6" o:spid="_x0000_s1026" style="position:absolute;left:0;text-align:left;margin-left:19.9pt;margin-top:43.05pt;width:198.75pt;height:243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6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" path="m3852,10r-36,l3816,r36,l3852,10xm3788,10r-36,l3752,r36,l3788,10xm3724,10r-36,l3688,r36,l3724,10xm3660,10r-36,l3624,r36,l3660,10xm3598,10r-37,l3561,r37,l3598,10xm3534,10r-37,l3497,r37,l3534,10xm3470,10r-37,l3433,r37,l3470,10xm3406,10r-37,l3369,r37,l3406,10xm3343,10r-36,l3307,r36,l3343,10xm3279,10r-36,l3243,r36,l3279,10xm3215,10r-36,l3179,r36,l3215,10xm3151,10r-36,l3115,r36,l3151,10xm3089,10r-36,l3053,r36,l3089,10xm3025,10r-36,l2989,r36,l3025,10xm2961,10r-36,l2925,r36,l2961,10xm2897,10r-36,l2861,r36,l2897,10xm2835,10r-37,l2798,r37,l2835,10xm2771,10r-37,l2734,r37,l2771,10xm2707,10r-37,l2670,r37,l2707,10xm2643,10r-37,l2606,r37,l2643,10xm2580,10r-36,l2544,r36,l2580,10xm2516,10r-36,l2480,r36,l2516,10xm2452,10r-36,l2416,r36,l2452,10xm2388,10r-36,l2352,r36,l2388,10xm2326,10r-37,l2289,r37,l2326,10xm2262,10r-37,l2225,r37,l2262,10xm2198,10r-36,l2162,r36,l2198,10xm2134,10r-36,l2098,r36,l2134,10xm2071,10r-36,l2035,r36,l2071,10xm2007,10r-36,l1971,r36,l2007,10xm1943,10r-36,l1907,r36,l1943,10xm1880,10r-37,l1843,r37,l1880,10xm1817,10r-36,l1781,r36,l1817,10xm1753,10r-36,l1717,r36,l1753,10xm1689,10r-36,l1653,r36,l1689,10xm1625,10r-36,l1589,r36,l1625,10xm1563,10r-37,l1526,r37,l1563,10xm1499,10r-37,l1462,r37,l1499,10xm1435,10r-37,l1398,r37,l1435,10xm1371,10r-37,l1334,r37,l1371,10xm1308,10r-36,l1272,r36,l1308,10xm1244,10r-36,l1208,r36,l1244,10xm1180,10r-36,l1144,r36,l1180,10xm1116,10r-36,l1080,r36,l1116,10xm1054,10r-36,l1018,r36,l1054,10xm990,10r-36,l954,r36,l990,10xm926,10r-36,l890,r36,l926,10xm862,10r-36,l826,r36,l862,10xm800,10r-37,l763,r37,l800,10xm736,10r-37,l699,r37,l736,10xm672,10r-37,l635,r37,l672,10xm608,10r-37,l571,r37,l608,10xm545,10r-36,l509,r36,l545,10xm481,10r-36,l445,r36,l481,10xm417,10r-36,l381,r36,l417,10xm353,10r-36,l317,r36,l353,10xm291,10r-37,l254,r37,l291,10xm227,10r-36,l191,r36,l227,10xm163,10r-36,l127,r36,l163,10xm99,10r-36,l63,,99,r,10xm36,10l4,10,9,6r,4l,10,,,36,r,10xm9,36r,37l,73,,36r9,xm9,100r,37l,137,,100r9,xm9,164r,37l,201,,164r9,xm9,228r,37l,265,,228r9,xm9,291r,36l,327,,291r9,xm9,355r,36l,391,,355r9,xm9,419r,36l,455,,419r9,xm9,483r,36l,519,,483r9,xm9,545r,36l,581,,545r9,xm9,609r,36l,645,,609r9,xm9,673r,36l,709,,673r9,xm9,737r,36l,773,,737r9,xm9,799r,37l,836,,799r9,xm9,863r,37l,900,,863r9,xm9,927r,37l,964,,927r9,xm9,991r,37l,1028,,991r9,xm9,1054r,36l,1090r,-36l9,1054xm9,1118r,36l,1154r,-36l9,1118xm9,1182r,36l,1218r,-36l9,1182xm9,1246r,36l,1282r,-36l9,1246xm9,1308r,36l,1344r,-36l9,1308xm9,1372r,36l,1408r,-36l9,1372xm9,1436r,36l,1472r,-36l9,1436xm9,1500r,36l,1536r,-36l9,1500xm9,1562r,37l,1599r,-37l9,1562xm9,1626r,37l,1663r,-37l9,1626xm9,1690r,37l,1727r,-37l9,1690xm9,1754r,37l,1791r,-37l9,1754xm9,1817r,36l,1853r,-36l9,1817xm9,1881r,36l,1917r,-36l9,1881xm9,1945r,36l,1981r,-36l9,1945xm9,2009r,36l,2045r,-36l9,2009xm9,2071r,36l,2107r,-36l9,2071xm9,2135r,36l,2171r,-36l9,2135xm9,2199r,36l,2235r,-36l9,2199xm9,2263r,36l,2299r,-36l9,2263xm9,2326r,36l,2362r,-36l9,2326xm9,2389r,37l,2426r,-37l9,2389xm9,2453r,37l,2490r,-37l9,2453xm9,2517r,37l,2554r,-37l9,2517xm9,2580r,36l,2616r,-36l9,2580xm9,2644r,36l,2680r,-36l9,2644xm9,2708r,36l,2744r,-36l9,2708xm9,2772r,36l,2808r,-36l9,2772xm9,2834r,37l,2871r,-37l9,2834xm9,2898r,36l,2934r,-36l9,2898xm9,2962r,36l,2998r,-36l9,2962xm9,3026r,36l,3062r,-36l9,3026xm9,3089r,36l,3125r,-36l9,3089xm9,3152r,37l,3189r,-37l9,3152xm9,3216r,37l,3253r,-37l9,3216xm9,3280r,37l,3317r,-37l9,3280xm9,3343r,36l,3379r,-36l9,3343xm9,3407r,36l,3443r,-36l9,3407xm9,3471r,36l,3507r,-36l9,3471xm9,3535r,36l,3571r,-36l9,3535xm9,3597r,37l,3634r,-37l9,3597xm9,3661r,37l,3698r,-37l9,3661xm9,3725r,36l,3761r,-36l9,3725xm9,3789r,36l,3825r,-36l9,3789xm9,3852r,36l,3888r,-36l9,3852xm9,3916r,36l,3952r,-36l9,3916xm9,3979r,37l,4016r,-37l9,3979xm9,4043r,37l,4080r,-37l9,4043xm9,4106r,36l,4142r,-36l9,4106xm9,4170r,36l,4206r,-36l9,4170xm9,4234r,36l,4270r,-36l9,4234xm9,4298r,36l,4334r,-36l9,4298xm9,4360r,37l,4397r,-37l9,4360xm9,4424r,37l,4461r,-37l9,4424xm9,4488r,37l,4525r,-37l9,4488xm9,4552r,36l,4588r,-36l9,4552xm9,4615r,36l,4651r,-36l9,4615xm7,4671r37,l44,4680r-37,l7,4671xm71,4671r37,l108,4680r-37,l71,4671xm134,4671r36,l170,4680r-36,l134,4671xm198,4671r36,l234,4680r-36,l198,4671xm262,4671r36,l298,4680r-36,l262,4671xm326,4671r36,l362,4680r-36,l326,4671xm388,4671r37,l425,4680r-37,l388,4671xm452,4671r36,l488,4680r-36,l452,4671xm516,4671r36,l552,4680r-36,l516,4671xm580,4671r36,l616,4680r-36,l580,4671xm643,4671r36,l679,4680r-36,l643,4671xm707,4671r36,l743,4680r-36,l707,4671xm770,4671r37,l807,4680r-37,l770,4671xm834,4671r37,l871,4680r-37,l834,4671xm897,4671r36,l933,4680r-36,l897,4671xm961,4671r36,l997,4680r-36,l961,4671xm1025,4671r36,l1061,4680r-36,l1025,4671xm1089,4671r36,l1125,4680r-36,l1089,4671xm1151,4671r37,l1188,4680r-37,l1151,4671xm1215,4671r37,l1252,4680r-37,l1215,4671xm1279,4671r37,l1316,4680r-37,l1279,4671xm1343,4671r37,l1380,4680r-37,l1343,4671xm1406,4671r36,l1442,4680r-36,l1406,4671xm1470,4671r36,l1506,4680r-36,l1470,4671xm1534,4671r36,l1570,4680r-36,l1534,4671xm1598,4671r36,l1634,4680r-36,l1598,4671xm1660,4671r36,l1696,4680r-36,l1660,4671xm1724,4671r36,l1760,4680r-36,l1724,4671xm1788,4671r36,l1824,4680r-36,l1788,4671xm1852,4671r36,l1888,4680r-36,l1852,4671xm1914,4671r37,l1951,4680r-37,l1914,4671xm1978,4671r37,l2015,4680r-37,l1978,4671xm2042,4671r37,l2079,4680r-37,l2042,4671xm2106,4671r37,l2143,4680r-37,l2106,4671xm2169,4671r36,l2205,4680r-36,l2169,4671xm2233,4671r36,l2269,4680r-36,l2233,4671xm2297,4671r36,l2333,4680r-36,l2297,4671xm2361,4671r36,l2397,4680r-36,l2361,4671xm2423,4671r37,l2460,4680r-37,l2423,4671xm2487,4671r36,l2523,4680r-36,l2487,4671xm2551,4671r36,l2587,4680r-36,l2551,4671xm2615,4671r36,l2651,4680r-36,l2615,4671xm2678,4671r36,l2714,4680r-36,l2678,4671xm2741,4671r37,l2778,4680r-37,l2741,4671xm2805,4671r37,l2842,4680r-37,l2805,4671xm2869,4671r37,l2906,4680r-37,l2869,4671xm2932,4671r36,l2968,4680r-36,l2932,4671xm2996,4671r36,l3032,4680r-36,l2996,4671xm3060,4671r36,l3096,4680r-36,l3060,4671xm3124,4671r36,l3160,4680r-36,l3124,4671xm3186,4671r37,l3223,4680r-37,l3186,4671xm3250,4671r37,l3287,4680r-37,l3250,4671xm3314,4671r37,l3351,4680r-37,l3314,4671xm3378,4671r36,l3414,4680r-36,l3378,4671xm3441,4671r36,l3477,4680r-36,l3441,4671xm3505,4671r36,l3541,4680r-36,l3505,4671xm3569,4671r36,l3605,4680r-36,l3569,4671xm3633,4671r36,l3669,4680r-36,l3633,4671xm3695,4671r36,l3731,4680r-36,l3695,4671xm3759,4671r36,l3795,4680r-36,l3759,4671xm3823,4671r29,l3848,4676r,-8l3856,4668r,12l3823,4680r,-9xm3848,4641r,-37l3856,4604r,37l3848,4641xm3848,4577r,-37l3856,4540r,37l3848,4577xm3848,4514r,-36l3856,4478r,36l3848,4514xm3848,4450r,-36l3856,4414r,36l3848,4450xm3848,4386r,-36l3856,4350r,36l3848,4386xm3848,4322r,-36l3856,4286r,36l3848,4322xm3848,4260r,-36l3856,4224r,36l3848,4260xm3848,4196r,-36l3856,4160r,36l3848,4196xm3848,4132r,-36l3856,4096r,36l3848,4132xm3848,4068r,-36l3856,4032r,36l3848,4068xm3848,4006r,-37l3856,3969r,37l3848,4006xm3848,3942r,-37l3856,3905r,37l3848,3942xm3848,3878r,-37l3856,3841r,37l3848,3878xm3848,3814r,-37l3856,3777r,37l3848,3814xm3848,3751r,-36l3856,3715r,36l3848,3751xm3848,3687r,-36l3856,3651r,36l3848,3687xm3848,3623r,-36l3856,3587r,36l3848,3623xm3848,3559r,-36l3856,3523r,36l3848,3559xm3848,3497r,-36l3856,3461r,36l3848,3497xm3848,3433r,-36l3856,3397r,36l3848,3433xm3848,3369r,-36l3856,3333r,36l3848,3369xm3848,3305r,-36l3856,3269r,36l3848,3305xm3848,3243r,-37l3856,3206r,37l3848,3243xm3848,3179r,-37l3856,3142r,37l3848,3179xm3848,3115r,-37l3856,3078r,37l3848,3115xm3848,3051r,-37l3856,3014r,37l3848,3051xm3848,2988r,-36l3856,2952r,36l3848,2988xm3848,2924r,-36l3856,2888r,36l3848,2924xm3848,2860r,-36l3856,2824r,36l3848,2860xm3848,2796r,-36l3856,2760r,36l3848,2796xm3848,2734r,-36l3856,2698r,36l3848,2734xm3848,2670r,-36l3856,2634r,36l3848,2670xm3848,2606r,-36l3856,2570r,36l3848,2606xm3848,2542r,-36l3856,2506r,36l3848,2542xm3848,2480r,-37l3856,2443r,37l3848,2480xm3848,2416r,-37l3856,2379r,37l3848,2416xm3848,2352r,-37l3856,2315r,37l3848,2352xm3848,2288r,-37l3856,2251r,37l3848,2288xm3848,2225r,-36l3856,2189r,36l3848,2225xm3848,2161r,-36l3856,2125r,36l3848,2161xm3848,2097r,-36l3856,2061r,36l3848,2097xm3848,2033r,-36l3856,1997r,36l3848,2033xm3848,1971r,-36l3856,1935r,36l3848,1971xm3848,1907r,-36l3856,1871r,36l3848,1907xm3848,1843r,-36l3856,1807r,36l3848,1843xm3848,1779r,-36l3856,1743r,36l3848,1779xm3848,1717r,-37l3856,1680r,37l3848,1717xm3848,1653r,-37l3856,1616r,37l3848,1653xm3848,1589r,-37l3856,1552r,37l3848,1589xm3848,1525r,-37l3856,1488r,37l3848,1525xm3848,1462r,-36l3856,1426r,36l3848,1462xm3848,1398r,-36l3856,1362r,36l3848,1398xm3848,1334r,-36l3856,1298r,36l3848,1334xm3848,1270r,-36l3856,1234r,36l3848,1270xm3848,1208r,-37l3856,1171r,37l3848,1208xm3848,1144r,-36l3856,1108r,36l3848,1144xm3848,1080r,-36l3856,1044r,36l3848,1080xm3848,1016r,-36l3856,980r,36l3848,1016xm3848,953r,-36l3856,917r,36l3848,953xm3848,890r,-37l3856,853r,37l3848,890xm3848,826r,-37l3856,789r,37l3848,826xm3848,762r,-37l3856,725r,37l3848,762xm3848,699r,-36l3856,663r,36l3848,699xm3848,635r,-36l3856,599r,36l3848,635xm3848,571r,-36l3856,535r,36l3848,571xm3848,507r,-36l3856,471r,36l3848,507xm3848,445r,-37l3856,408r,37l3848,445xm3848,381r,-36l3856,345r,36l3848,381xm3848,317r,-36l3856,281r,36l3848,317xm3848,253r,-36l3856,217r,36l3848,253xm3848,190r,-36l3856,154r,36l3848,190xm3848,126r,-36l3856,90r,36l3848,126xm3848,63r,-37l3856,26r,37l3848,63xe" fillcolor="black" strokeweight=".26mm">
                <v:path o:connecttype="custom" o:connectlocs="2331019,6616;2188317,0;1980155,6616;1789667,0;1646965,6616;1415238,6616;1271881,0;1063720,6616;873232,0;730530,6616;499457,6616;356755,0;148593,6616;23565,6616;5891,216341;0,360569;5891,570956;0,763479;5891,907707;5891,1142573;0,1286800;5891,1497187;0,1689711;5891,1833939;5891,2067481;0,2211709;5891,2422096;0,2614620;5891,2758847;5891,2993713;46476,3096260;253984,3090306;444471,3096260;587173,3090306;819555,3090306;962257,3096260;1170419,3090306;1360907,3096260;1503609,3090306;1735336,3090306;1878038,3096260;2085545,3090306;2276033,3096260;2418735,3090306;2524125,3028116;2518888,2818391;2524125,2625867;2518888,2481639;2518888,2247435;2524125,2103207;2518888,1892159;2524125,1700297;2518888,1556069;2518888,1321203;2524125,1176976;2518888,967250;2524125,774727;2518888,630499;2518888,396295;2524125,252067;2518888,4168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715E0F" wp14:editId="4056447C">
                <wp:simplePos x="0" y="0"/>
                <wp:positionH relativeFrom="column">
                  <wp:posOffset>243320</wp:posOffset>
                </wp:positionH>
                <wp:positionV relativeFrom="paragraph">
                  <wp:posOffset>527800</wp:posOffset>
                </wp:positionV>
                <wp:extent cx="2519680" cy="0"/>
                <wp:effectExtent l="0" t="0" r="762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B0A7E" id="Line 7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1.55pt" to="217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" strokeweight=".26mm">
                <v:stroke joinstyle="miter"/>
              </v:lin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B498D" wp14:editId="1152DF54">
                <wp:simplePos x="0" y="0"/>
                <wp:positionH relativeFrom="column">
                  <wp:posOffset>576695</wp:posOffset>
                </wp:positionH>
                <wp:positionV relativeFrom="paragraph">
                  <wp:posOffset>927850</wp:posOffset>
                </wp:positionV>
                <wp:extent cx="1982470" cy="179705"/>
                <wp:effectExtent l="0" t="0" r="11430" b="1079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94AE2" w14:textId="77777777" w:rsidR="00ED7B69" w:rsidRDefault="00ED7B69" w:rsidP="00645241">
                            <w:pPr>
                              <w:ind w:firstLineChars="100" w:firstLine="100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</w:rPr>
                              <w:t>富山一郎・石川次郎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</w:rPr>
                              <w:t>東西大工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</w:rPr>
                              <w:t>・福井三郎（東西電気）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498D" id="Text Box 12" o:spid="_x0000_s1029" type="#_x0000_t202" style="position:absolute;margin-left:45.4pt;margin-top:73.05pt;width:156.1pt;height:14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" filled="f" stroked="f">
                <v:stroke joinstyle="round"/>
                <v:textbox inset="0,0,0,0">
                  <w:txbxContent>
                    <w:p w14:paraId="1F994AE2" w14:textId="77777777" w:rsidR="00ED7B69" w:rsidRDefault="00ED7B69" w:rsidP="00645241">
                      <w:pPr>
                        <w:ind w:firstLineChars="100" w:firstLine="100"/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</w:rPr>
                        <w:t>富山一郎・石川次郎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  <w:lang w:eastAsia="ja-JP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</w:rPr>
                        <w:t>東西大工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  <w:lang w:eastAsia="ja-JP"/>
                        </w:rPr>
                        <w:t>)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</w:rPr>
                        <w:t>・福井三郎（東西電気）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F8467" wp14:editId="14D2E709">
                <wp:simplePos x="0" y="0"/>
                <wp:positionH relativeFrom="column">
                  <wp:posOffset>2576945</wp:posOffset>
                </wp:positionH>
                <wp:positionV relativeFrom="paragraph">
                  <wp:posOffset>946900</wp:posOffset>
                </wp:positionV>
                <wp:extent cx="229235" cy="179705"/>
                <wp:effectExtent l="0" t="0" r="12065" b="1079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7EA3E5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 w:rsidR="00065309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F8467" id="Text Box 24" o:spid="_x0000_s1030" type="#_x0000_t202" style="position:absolute;margin-left:202.9pt;margin-top:74.55pt;width:18.05pt;height:14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367EA3E5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 w:rsidR="00065309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16146" wp14:editId="79F5EEE7">
                <wp:simplePos x="0" y="0"/>
                <wp:positionH relativeFrom="column">
                  <wp:posOffset>2567420</wp:posOffset>
                </wp:positionH>
                <wp:positionV relativeFrom="paragraph">
                  <wp:posOffset>299200</wp:posOffset>
                </wp:positionV>
                <wp:extent cx="376555" cy="165735"/>
                <wp:effectExtent l="0" t="0" r="4445" b="1206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D7F6D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16146" id="Text Box 26" o:spid="_x0000_s1031" type="#_x0000_t202" style="position:absolute;margin-left:202.15pt;margin-top:23.55pt;width:29.65pt;height:13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" filled="f" stroked="f">
                <v:stroke joinstyle="round"/>
                <v:textbox inset="0,0,0,0">
                  <w:txbxContent>
                    <w:p w14:paraId="5D7D7F6D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970FC0" wp14:editId="6ADAFB51">
                <wp:simplePos x="0" y="0"/>
                <wp:positionH relativeFrom="column">
                  <wp:posOffset>605270</wp:posOffset>
                </wp:positionH>
                <wp:positionV relativeFrom="paragraph">
                  <wp:posOffset>379482</wp:posOffset>
                </wp:positionV>
                <wp:extent cx="1827530" cy="180340"/>
                <wp:effectExtent l="0" t="0" r="1270" b="1016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FD242" w14:textId="50C3474E" w:rsidR="00ED7B69" w:rsidRDefault="00D849D0" w:rsidP="00D849D0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20</w:t>
                            </w:r>
                            <w:r w:rsidR="005D616D">
                              <w:rPr>
                                <w:rFonts w:ascii="ＭＳ 明朝" w:hAnsi="ＭＳ 明朝" w:cs="ＭＳ 明朝" w:hint="eastAsia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2</w:t>
                            </w:r>
                            <w:r w:rsidR="00EC703E">
                              <w:rPr>
                                <w:rFonts w:ascii="ＭＳ 明朝" w:hAnsi="ＭＳ 明朝" w:cs="ＭＳ 明朝" w:hint="eastAsia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2</w:t>
                            </w:r>
                            <w:r w:rsidR="00ED7B69"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</w:rPr>
                              <w:t>年度電気</w:t>
                            </w:r>
                            <w:r w:rsidR="009378EC">
                              <w:rPr>
                                <w:rFonts w:ascii="ＭＳ 明朝" w:hAnsi="ＭＳ 明朝" w:cs="ＭＳ 明朝" w:hint="eastAsia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・</w:t>
                            </w:r>
                            <w:r w:rsidR="009378EC"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情報</w:t>
                            </w:r>
                            <w:r w:rsidR="00ED7B69"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</w:rPr>
                              <w:t>関係学会北陸支部連合大会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70FC0" id="Text Box 51" o:spid="_x0000_s1032" type="#_x0000_t202" style="position:absolute;margin-left:47.65pt;margin-top:29.9pt;width:143.9pt;height:14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" filled="f" stroked="f">
                <v:stroke joinstyle="round"/>
                <v:textbox inset="0,0,0,0">
                  <w:txbxContent>
                    <w:p w14:paraId="1A8FD242" w14:textId="50C3474E" w:rsidR="00ED7B69" w:rsidRDefault="00D849D0" w:rsidP="00D849D0">
                      <w:pPr>
                        <w:jc w:val="center"/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20</w:t>
                      </w:r>
                      <w:r w:rsidR="005D616D">
                        <w:rPr>
                          <w:rFonts w:ascii="ＭＳ 明朝" w:hAnsi="ＭＳ 明朝" w:cs="ＭＳ 明朝" w:hint="eastAsia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2</w:t>
                      </w:r>
                      <w:r w:rsidR="00EC703E">
                        <w:rPr>
                          <w:rFonts w:ascii="ＭＳ 明朝" w:hAnsi="ＭＳ 明朝" w:cs="ＭＳ 明朝" w:hint="eastAsia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2</w:t>
                      </w:r>
                      <w:r w:rsidR="00ED7B69"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</w:rPr>
                        <w:t>年度電気</w:t>
                      </w:r>
                      <w:r w:rsidR="009378EC">
                        <w:rPr>
                          <w:rFonts w:ascii="ＭＳ 明朝" w:hAnsi="ＭＳ 明朝" w:cs="ＭＳ 明朝" w:hint="eastAsia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・</w:t>
                      </w:r>
                      <w:r w:rsidR="009378EC"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情報</w:t>
                      </w:r>
                      <w:r w:rsidR="00ED7B69"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</w:rPr>
                        <w:t>関係学会北陸支部連合大会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FBAC3E" wp14:editId="6DE845BD">
                <wp:simplePos x="0" y="0"/>
                <wp:positionH relativeFrom="column">
                  <wp:posOffset>2510270</wp:posOffset>
                </wp:positionH>
                <wp:positionV relativeFrom="paragraph">
                  <wp:posOffset>918325</wp:posOffset>
                </wp:positionV>
                <wp:extent cx="47625" cy="179705"/>
                <wp:effectExtent l="0" t="0" r="15875" b="10795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79705"/>
                        </a:xfrm>
                        <a:custGeom>
                          <a:avLst/>
                          <a:gdLst>
                            <a:gd name="T0" fmla="*/ 45 w 73"/>
                            <a:gd name="T1" fmla="*/ 60 h 342"/>
                            <a:gd name="T2" fmla="*/ 45 w 73"/>
                            <a:gd name="T3" fmla="*/ 281 h 342"/>
                            <a:gd name="T4" fmla="*/ 28 w 73"/>
                            <a:gd name="T5" fmla="*/ 281 h 342"/>
                            <a:gd name="T6" fmla="*/ 28 w 73"/>
                            <a:gd name="T7" fmla="*/ 60 h 342"/>
                            <a:gd name="T8" fmla="*/ 45 w 73"/>
                            <a:gd name="T9" fmla="*/ 60 h 342"/>
                            <a:gd name="T10" fmla="*/ 0 w 73"/>
                            <a:gd name="T11" fmla="*/ 73 h 342"/>
                            <a:gd name="T12" fmla="*/ 37 w 73"/>
                            <a:gd name="T13" fmla="*/ 0 h 342"/>
                            <a:gd name="T14" fmla="*/ 73 w 73"/>
                            <a:gd name="T15" fmla="*/ 73 h 342"/>
                            <a:gd name="T16" fmla="*/ 0 w 73"/>
                            <a:gd name="T17" fmla="*/ 73 h 342"/>
                            <a:gd name="T18" fmla="*/ 73 w 73"/>
                            <a:gd name="T19" fmla="*/ 269 h 342"/>
                            <a:gd name="T20" fmla="*/ 37 w 73"/>
                            <a:gd name="T21" fmla="*/ 342 h 342"/>
                            <a:gd name="T22" fmla="*/ 0 w 73"/>
                            <a:gd name="T23" fmla="*/ 269 h 342"/>
                            <a:gd name="T24" fmla="*/ 73 w 73"/>
                            <a:gd name="T25" fmla="*/ 269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342">
                              <a:moveTo>
                                <a:pt x="45" y="60"/>
                              </a:moveTo>
                              <a:lnTo>
                                <a:pt x="45" y="281"/>
                              </a:lnTo>
                              <a:lnTo>
                                <a:pt x="28" y="281"/>
                              </a:lnTo>
                              <a:lnTo>
                                <a:pt x="28" y="60"/>
                              </a:lnTo>
                              <a:lnTo>
                                <a:pt x="45" y="60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37" y="0"/>
                              </a:lnTo>
                              <a:lnTo>
                                <a:pt x="73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73" y="269"/>
                              </a:moveTo>
                              <a:lnTo>
                                <a:pt x="37" y="342"/>
                              </a:lnTo>
                              <a:lnTo>
                                <a:pt x="0" y="269"/>
                              </a:lnTo>
                              <a:lnTo>
                                <a:pt x="7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29DF4" id="Freeform 23" o:spid="_x0000_s1026" style="position:absolute;left:0;text-align:left;margin-left:197.65pt;margin-top:72.3pt;width:3.75pt;height:14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" path="m45,60r,221l28,281,28,60r17,xm,73l37,,73,73,,73xm73,269l37,342,,269r73,xe" fillcolor="black" strokeweight=".26mm">
                <v:path o:connecttype="custom" o:connectlocs="29358,31527;29358,147652;18267,147652;18267,31527;29358,31527;0,38358;24139,0;47625,38358;0,38358;47625,141347;24139,179705;0,141347;47625,141347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480487" wp14:editId="5A110509">
                <wp:simplePos x="0" y="0"/>
                <wp:positionH relativeFrom="column">
                  <wp:posOffset>2786495</wp:posOffset>
                </wp:positionH>
                <wp:positionV relativeFrom="paragraph">
                  <wp:posOffset>1080250</wp:posOffset>
                </wp:positionV>
                <wp:extent cx="215900" cy="43815"/>
                <wp:effectExtent l="0" t="0" r="12700" b="6985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3815"/>
                        </a:xfrm>
                        <a:custGeom>
                          <a:avLst/>
                          <a:gdLst>
                            <a:gd name="T0" fmla="*/ 60 w 273"/>
                            <a:gd name="T1" fmla="*/ 28 h 73"/>
                            <a:gd name="T2" fmla="*/ 214 w 273"/>
                            <a:gd name="T3" fmla="*/ 28 h 73"/>
                            <a:gd name="T4" fmla="*/ 214 w 273"/>
                            <a:gd name="T5" fmla="*/ 46 h 73"/>
                            <a:gd name="T6" fmla="*/ 60 w 273"/>
                            <a:gd name="T7" fmla="*/ 46 h 73"/>
                            <a:gd name="T8" fmla="*/ 60 w 273"/>
                            <a:gd name="T9" fmla="*/ 28 h 73"/>
                            <a:gd name="T10" fmla="*/ 73 w 273"/>
                            <a:gd name="T11" fmla="*/ 73 h 73"/>
                            <a:gd name="T12" fmla="*/ 0 w 273"/>
                            <a:gd name="T13" fmla="*/ 37 h 73"/>
                            <a:gd name="T14" fmla="*/ 73 w 273"/>
                            <a:gd name="T15" fmla="*/ 0 h 73"/>
                            <a:gd name="T16" fmla="*/ 73 w 273"/>
                            <a:gd name="T17" fmla="*/ 73 h 73"/>
                            <a:gd name="T18" fmla="*/ 201 w 273"/>
                            <a:gd name="T19" fmla="*/ 0 h 73"/>
                            <a:gd name="T20" fmla="*/ 273 w 273"/>
                            <a:gd name="T21" fmla="*/ 37 h 73"/>
                            <a:gd name="T22" fmla="*/ 201 w 273"/>
                            <a:gd name="T23" fmla="*/ 73 h 73"/>
                            <a:gd name="T24" fmla="*/ 201 w 273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73">
                              <a:moveTo>
                                <a:pt x="60" y="28"/>
                              </a:moveTo>
                              <a:lnTo>
                                <a:pt x="214" y="28"/>
                              </a:lnTo>
                              <a:lnTo>
                                <a:pt x="214" y="46"/>
                              </a:lnTo>
                              <a:lnTo>
                                <a:pt x="60" y="46"/>
                              </a:lnTo>
                              <a:lnTo>
                                <a:pt x="60" y="28"/>
                              </a:lnTo>
                              <a:close/>
                              <a:moveTo>
                                <a:pt x="73" y="73"/>
                              </a:moveTo>
                              <a:lnTo>
                                <a:pt x="0" y="37"/>
                              </a:lnTo>
                              <a:lnTo>
                                <a:pt x="73" y="0"/>
                              </a:lnTo>
                              <a:lnTo>
                                <a:pt x="73" y="73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273" y="37"/>
                              </a:lnTo>
                              <a:lnTo>
                                <a:pt x="201" y="73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FA789" id="Freeform 16" o:spid="_x0000_s1026" style="position:absolute;left:0;text-align:left;margin-left:219.4pt;margin-top:85.05pt;width:17pt;height:3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" path="m60,28r154,l214,46,60,46r,-18xm73,73l,37,73,r,73xm201,r72,37l201,73,201,xe" fillcolor="black" strokeweight=".26mm">
                <v:path o:connecttype="custom" o:connectlocs="47451,16806;169240,16806;169240,27609;47451,27609;47451,16806;57732,43815;0,22208;57732,0;57732,43815;158959,0;215900,22208;158959,43815;158959,0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820EDA" wp14:editId="59FB07A2">
                <wp:simplePos x="0" y="0"/>
                <wp:positionH relativeFrom="column">
                  <wp:posOffset>2510270</wp:posOffset>
                </wp:positionH>
                <wp:positionV relativeFrom="paragraph">
                  <wp:posOffset>213475</wp:posOffset>
                </wp:positionV>
                <wp:extent cx="46990" cy="330835"/>
                <wp:effectExtent l="0" t="0" r="16510" b="12065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330835"/>
                        </a:xfrm>
                        <a:custGeom>
                          <a:avLst/>
                          <a:gdLst>
                            <a:gd name="T0" fmla="*/ 47 w 73"/>
                            <a:gd name="T1" fmla="*/ 61 h 525"/>
                            <a:gd name="T2" fmla="*/ 47 w 73"/>
                            <a:gd name="T3" fmla="*/ 464 h 525"/>
                            <a:gd name="T4" fmla="*/ 28 w 73"/>
                            <a:gd name="T5" fmla="*/ 464 h 525"/>
                            <a:gd name="T6" fmla="*/ 28 w 73"/>
                            <a:gd name="T7" fmla="*/ 61 h 525"/>
                            <a:gd name="T8" fmla="*/ 47 w 73"/>
                            <a:gd name="T9" fmla="*/ 61 h 525"/>
                            <a:gd name="T10" fmla="*/ 0 w 73"/>
                            <a:gd name="T11" fmla="*/ 73 h 525"/>
                            <a:gd name="T12" fmla="*/ 37 w 73"/>
                            <a:gd name="T13" fmla="*/ 0 h 525"/>
                            <a:gd name="T14" fmla="*/ 73 w 73"/>
                            <a:gd name="T15" fmla="*/ 73 h 525"/>
                            <a:gd name="T16" fmla="*/ 0 w 73"/>
                            <a:gd name="T17" fmla="*/ 73 h 525"/>
                            <a:gd name="T18" fmla="*/ 73 w 73"/>
                            <a:gd name="T19" fmla="*/ 452 h 525"/>
                            <a:gd name="T20" fmla="*/ 37 w 73"/>
                            <a:gd name="T21" fmla="*/ 525 h 525"/>
                            <a:gd name="T22" fmla="*/ 0 w 73"/>
                            <a:gd name="T23" fmla="*/ 452 h 525"/>
                            <a:gd name="T24" fmla="*/ 73 w 73"/>
                            <a:gd name="T25" fmla="*/ 45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525">
                              <a:moveTo>
                                <a:pt x="47" y="61"/>
                              </a:moveTo>
                              <a:lnTo>
                                <a:pt x="47" y="464"/>
                              </a:lnTo>
                              <a:lnTo>
                                <a:pt x="28" y="464"/>
                              </a:lnTo>
                              <a:lnTo>
                                <a:pt x="28" y="61"/>
                              </a:lnTo>
                              <a:lnTo>
                                <a:pt x="47" y="61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37" y="0"/>
                              </a:lnTo>
                              <a:lnTo>
                                <a:pt x="73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73" y="452"/>
                              </a:moveTo>
                              <a:lnTo>
                                <a:pt x="37" y="525"/>
                              </a:lnTo>
                              <a:lnTo>
                                <a:pt x="0" y="452"/>
                              </a:lnTo>
                              <a:lnTo>
                                <a:pt x="73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A94D1" id="Freeform 25" o:spid="_x0000_s1026" style="position:absolute;left:0;text-align:left;margin-left:197.65pt;margin-top:16.8pt;width:3.7pt;height:26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" path="m47,61r,403l28,464,28,61r19,xm,73l37,,73,73,,73xm73,452l37,525,,452r73,xe" fillcolor="black" strokeweight=".26mm">
                <v:path o:connecttype="custom" o:connectlocs="30254,38440;30254,292395;18024,292395;18024,38440;30254,38440;0,46002;23817,0;46990,46002;0,46002;46990,284833;23817,330835;0,284833;46990,284833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0C27FF" wp14:editId="721B99B2">
                <wp:simplePos x="0" y="0"/>
                <wp:positionH relativeFrom="column">
                  <wp:posOffset>2510270</wp:posOffset>
                </wp:positionH>
                <wp:positionV relativeFrom="paragraph">
                  <wp:posOffset>546850</wp:posOffset>
                </wp:positionV>
                <wp:extent cx="46990" cy="345440"/>
                <wp:effectExtent l="0" t="0" r="16510" b="1016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345440"/>
                        </a:xfrm>
                        <a:custGeom>
                          <a:avLst/>
                          <a:gdLst>
                            <a:gd name="T0" fmla="*/ 47 w 73"/>
                            <a:gd name="T1" fmla="*/ 59 h 549"/>
                            <a:gd name="T2" fmla="*/ 47 w 73"/>
                            <a:gd name="T3" fmla="*/ 488 h 549"/>
                            <a:gd name="T4" fmla="*/ 28 w 73"/>
                            <a:gd name="T5" fmla="*/ 488 h 549"/>
                            <a:gd name="T6" fmla="*/ 28 w 73"/>
                            <a:gd name="T7" fmla="*/ 59 h 549"/>
                            <a:gd name="T8" fmla="*/ 47 w 73"/>
                            <a:gd name="T9" fmla="*/ 59 h 549"/>
                            <a:gd name="T10" fmla="*/ 0 w 73"/>
                            <a:gd name="T11" fmla="*/ 73 h 549"/>
                            <a:gd name="T12" fmla="*/ 37 w 73"/>
                            <a:gd name="T13" fmla="*/ 0 h 549"/>
                            <a:gd name="T14" fmla="*/ 73 w 73"/>
                            <a:gd name="T15" fmla="*/ 73 h 549"/>
                            <a:gd name="T16" fmla="*/ 0 w 73"/>
                            <a:gd name="T17" fmla="*/ 73 h 549"/>
                            <a:gd name="T18" fmla="*/ 73 w 73"/>
                            <a:gd name="T19" fmla="*/ 477 h 549"/>
                            <a:gd name="T20" fmla="*/ 37 w 73"/>
                            <a:gd name="T21" fmla="*/ 549 h 549"/>
                            <a:gd name="T22" fmla="*/ 0 w 73"/>
                            <a:gd name="T23" fmla="*/ 477 h 549"/>
                            <a:gd name="T24" fmla="*/ 73 w 73"/>
                            <a:gd name="T25" fmla="*/ 477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549">
                              <a:moveTo>
                                <a:pt x="47" y="59"/>
                              </a:moveTo>
                              <a:lnTo>
                                <a:pt x="47" y="488"/>
                              </a:lnTo>
                              <a:lnTo>
                                <a:pt x="28" y="488"/>
                              </a:lnTo>
                              <a:lnTo>
                                <a:pt x="28" y="59"/>
                              </a:lnTo>
                              <a:lnTo>
                                <a:pt x="47" y="59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37" y="0"/>
                              </a:lnTo>
                              <a:lnTo>
                                <a:pt x="73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73" y="477"/>
                              </a:moveTo>
                              <a:lnTo>
                                <a:pt x="37" y="549"/>
                              </a:lnTo>
                              <a:lnTo>
                                <a:pt x="0" y="477"/>
                              </a:lnTo>
                              <a:lnTo>
                                <a:pt x="73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EDA72" id="Freeform 27" o:spid="_x0000_s1026" style="position:absolute;left:0;text-align:left;margin-left:197.65pt;margin-top:43.05pt;width:3.7pt;height:27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" path="m47,59r,429l28,488,28,59r19,xm,73l37,,73,73,,73xm73,477l37,549,,477r73,xe" fillcolor="black" strokeweight=".26mm">
                <v:path o:connecttype="custom" o:connectlocs="30254,37124;30254,307058;18024,307058;18024,37124;30254,37124;0,45933;23817,0;46990,45933;0,45933;46990,300136;23817,345440;0,300136;46990,300136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A75C6A" wp14:editId="3FD1E61C">
                <wp:simplePos x="0" y="0"/>
                <wp:positionH relativeFrom="column">
                  <wp:posOffset>948170</wp:posOffset>
                </wp:positionH>
                <wp:positionV relativeFrom="paragraph">
                  <wp:posOffset>642100</wp:posOffset>
                </wp:positionV>
                <wp:extent cx="1111250" cy="179705"/>
                <wp:effectExtent l="0" t="0" r="6350" b="1079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8342E" w14:textId="77777777" w:rsidR="00ED7B69" w:rsidRDefault="00F14404" w:rsidP="00F1440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4"/>
                                <w:szCs w:val="14"/>
                                <w:lang w:eastAsia="ja-JP"/>
                              </w:rPr>
                              <w:t>講演題目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75C6A" id="Text Box 57" o:spid="_x0000_s1033" type="#_x0000_t202" style="position:absolute;margin-left:74.65pt;margin-top:50.55pt;width:87.5pt;height:14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0368342E" w14:textId="77777777" w:rsidR="00ED7B69" w:rsidRDefault="00F14404" w:rsidP="00F14404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sz w:val="14"/>
                          <w:szCs w:val="14"/>
                          <w:lang w:eastAsia="ja-JP"/>
                        </w:rPr>
                        <w:t>講演題目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2D1343" wp14:editId="7275A626">
                <wp:simplePos x="0" y="0"/>
                <wp:positionH relativeFrom="column">
                  <wp:posOffset>2786495</wp:posOffset>
                </wp:positionH>
                <wp:positionV relativeFrom="paragraph">
                  <wp:posOffset>1118350</wp:posOffset>
                </wp:positionV>
                <wp:extent cx="252730" cy="179705"/>
                <wp:effectExtent l="0" t="0" r="1270" b="10795"/>
                <wp:wrapNone/>
                <wp:docPr id="2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B51D98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13mm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D1343" id="Text Box 99" o:spid="_x0000_s1034" type="#_x0000_t202" style="position:absolute;margin-left:219.4pt;margin-top:88.05pt;width:19.9pt;height:14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3FB51D98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13mm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79D4FB" wp14:editId="2673E1D0">
                <wp:simplePos x="0" y="0"/>
                <wp:positionH relativeFrom="column">
                  <wp:posOffset>2567420</wp:posOffset>
                </wp:positionH>
                <wp:positionV relativeFrom="paragraph">
                  <wp:posOffset>613525</wp:posOffset>
                </wp:positionV>
                <wp:extent cx="343535" cy="179705"/>
                <wp:effectExtent l="0" t="0" r="12065" b="10795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A011D5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20mm</w:t>
                            </w:r>
                          </w:p>
                          <w:p w14:paraId="5AD8C88E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9D4FB" id="Text Box 73" o:spid="_x0000_s1035" type="#_x0000_t202" style="position:absolute;margin-left:202.15pt;margin-top:48.3pt;width:27.05pt;height:14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" filled="f" stroked="f">
                <v:stroke joinstyle="round"/>
                <v:textbox inset="0,0,0,0">
                  <w:txbxContent>
                    <w:p w14:paraId="1FA011D5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20mm</w:t>
                      </w:r>
                    </w:p>
                    <w:p w14:paraId="5AD8C88E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64D5" w:rsidRPr="00F6697C" w:rsidSect="00185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5" w:h="16837" w:code="9"/>
      <w:pgMar w:top="1134" w:right="737" w:bottom="1021" w:left="737" w:header="794" w:footer="992" w:gutter="0"/>
      <w:cols w:num="2" w:space="425"/>
      <w:docGrid w:linePitch="27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BCC2" w14:textId="77777777" w:rsidR="00615FCF" w:rsidRDefault="00615FCF">
      <w:r>
        <w:separator/>
      </w:r>
    </w:p>
  </w:endnote>
  <w:endnote w:type="continuationSeparator" w:id="0">
    <w:p w14:paraId="449921B8" w14:textId="77777777" w:rsidR="00615FCF" w:rsidRDefault="006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5CD9" w14:textId="77777777" w:rsidR="00ED7B69" w:rsidRDefault="00ED7B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A832" w14:textId="77777777" w:rsidR="00ED7B69" w:rsidRDefault="00ED7B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7BF4" w14:textId="77777777" w:rsidR="00ED7B69" w:rsidRDefault="00ED7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AFFD" w14:textId="77777777" w:rsidR="00615FCF" w:rsidRDefault="00615FCF">
      <w:r>
        <w:separator/>
      </w:r>
    </w:p>
  </w:footnote>
  <w:footnote w:type="continuationSeparator" w:id="0">
    <w:p w14:paraId="28834B98" w14:textId="77777777" w:rsidR="00615FCF" w:rsidRDefault="006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00DB" w14:textId="77777777" w:rsidR="008711D8" w:rsidRDefault="008711D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5AB8" w14:textId="23B25BE9" w:rsidR="00ED7B69" w:rsidRDefault="00D849D0">
    <w:pPr>
      <w:pBdr>
        <w:bottom w:val="single" w:sz="20" w:space="1" w:color="000000"/>
      </w:pBdr>
      <w:jc w:val="center"/>
      <w:rPr>
        <w:sz w:val="28"/>
      </w:rPr>
    </w:pPr>
    <w:r>
      <w:rPr>
        <w:rFonts w:hint="cs"/>
        <w:sz w:val="28"/>
      </w:rPr>
      <w:t>20</w:t>
    </w:r>
    <w:r w:rsidR="005D616D">
      <w:rPr>
        <w:rFonts w:hint="eastAsia"/>
        <w:sz w:val="28"/>
        <w:lang w:eastAsia="ja-JP"/>
      </w:rPr>
      <w:t>2</w:t>
    </w:r>
    <w:r w:rsidR="00EC703E">
      <w:rPr>
        <w:rFonts w:hint="eastAsia"/>
        <w:sz w:val="28"/>
        <w:lang w:eastAsia="ja-JP"/>
      </w:rPr>
      <w:t>2</w:t>
    </w:r>
    <w:r w:rsidR="00ED7B69">
      <w:rPr>
        <w:sz w:val="28"/>
      </w:rPr>
      <w:t>年度電気</w:t>
    </w:r>
    <w:r w:rsidR="00395426">
      <w:rPr>
        <w:rFonts w:hint="eastAsia"/>
        <w:sz w:val="28"/>
        <w:lang w:eastAsia="ja-JP"/>
      </w:rPr>
      <w:t>・情報</w:t>
    </w:r>
    <w:r w:rsidR="00ED7B69">
      <w:rPr>
        <w:sz w:val="28"/>
      </w:rPr>
      <w:t>関係学会北陸支部連合大会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D5CA" w14:textId="77777777" w:rsidR="008711D8" w:rsidRDefault="008711D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FA8" w14:textId="77777777" w:rsidR="00ED7B69" w:rsidRDefault="00ED7B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C6DB" w14:textId="77777777" w:rsidR="00ED7B69" w:rsidRDefault="00ED7B6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885" w14:textId="77777777" w:rsidR="00ED7B69" w:rsidRDefault="00ED7B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E017C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498C8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A06C0B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CEA6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F962F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140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52D26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CA0A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2465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F401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D9D439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09"/>
  <w:drawingGridHorizontalSpacing w:val="110"/>
  <w:drawingGridVerticalSpacing w:val="136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0B"/>
    <w:rsid w:val="00012415"/>
    <w:rsid w:val="00012B7A"/>
    <w:rsid w:val="000301D3"/>
    <w:rsid w:val="000306F6"/>
    <w:rsid w:val="000364DC"/>
    <w:rsid w:val="00062903"/>
    <w:rsid w:val="00065309"/>
    <w:rsid w:val="00082EE9"/>
    <w:rsid w:val="00094566"/>
    <w:rsid w:val="0009724E"/>
    <w:rsid w:val="000B3B09"/>
    <w:rsid w:val="000C1845"/>
    <w:rsid w:val="000E44BB"/>
    <w:rsid w:val="000F358B"/>
    <w:rsid w:val="00107BC0"/>
    <w:rsid w:val="00150A0F"/>
    <w:rsid w:val="00160F08"/>
    <w:rsid w:val="0016124E"/>
    <w:rsid w:val="0016351D"/>
    <w:rsid w:val="00174E79"/>
    <w:rsid w:val="00185E95"/>
    <w:rsid w:val="00195A4B"/>
    <w:rsid w:val="001A0583"/>
    <w:rsid w:val="001A3345"/>
    <w:rsid w:val="001A699E"/>
    <w:rsid w:val="001D6826"/>
    <w:rsid w:val="001E23EE"/>
    <w:rsid w:val="00213E03"/>
    <w:rsid w:val="002276E0"/>
    <w:rsid w:val="00262CED"/>
    <w:rsid w:val="002735D7"/>
    <w:rsid w:val="002761DD"/>
    <w:rsid w:val="002A5B07"/>
    <w:rsid w:val="002A7D1A"/>
    <w:rsid w:val="002B0B46"/>
    <w:rsid w:val="002B288F"/>
    <w:rsid w:val="002C165A"/>
    <w:rsid w:val="002D075F"/>
    <w:rsid w:val="002D20EF"/>
    <w:rsid w:val="002E7602"/>
    <w:rsid w:val="00300B67"/>
    <w:rsid w:val="00310E8F"/>
    <w:rsid w:val="00346767"/>
    <w:rsid w:val="003566FB"/>
    <w:rsid w:val="00365670"/>
    <w:rsid w:val="003743B9"/>
    <w:rsid w:val="00386445"/>
    <w:rsid w:val="00387758"/>
    <w:rsid w:val="00395426"/>
    <w:rsid w:val="003A3BBA"/>
    <w:rsid w:val="003C1078"/>
    <w:rsid w:val="003C75E1"/>
    <w:rsid w:val="00421C1B"/>
    <w:rsid w:val="00457F2E"/>
    <w:rsid w:val="00476F6F"/>
    <w:rsid w:val="00495FD8"/>
    <w:rsid w:val="004A0CEE"/>
    <w:rsid w:val="004A36BF"/>
    <w:rsid w:val="004B7621"/>
    <w:rsid w:val="004C5A28"/>
    <w:rsid w:val="004D3329"/>
    <w:rsid w:val="004D4472"/>
    <w:rsid w:val="004F4BBA"/>
    <w:rsid w:val="004F77C5"/>
    <w:rsid w:val="005113CF"/>
    <w:rsid w:val="00544C85"/>
    <w:rsid w:val="00550A26"/>
    <w:rsid w:val="005674D1"/>
    <w:rsid w:val="00574B4C"/>
    <w:rsid w:val="00586C7B"/>
    <w:rsid w:val="0058705E"/>
    <w:rsid w:val="005A2F30"/>
    <w:rsid w:val="005A7671"/>
    <w:rsid w:val="005B37C4"/>
    <w:rsid w:val="005B757F"/>
    <w:rsid w:val="005C7670"/>
    <w:rsid w:val="005D616D"/>
    <w:rsid w:val="005E03CA"/>
    <w:rsid w:val="005E101E"/>
    <w:rsid w:val="005E5147"/>
    <w:rsid w:val="006077D8"/>
    <w:rsid w:val="006115D9"/>
    <w:rsid w:val="00612A50"/>
    <w:rsid w:val="00613A9E"/>
    <w:rsid w:val="00615FCF"/>
    <w:rsid w:val="00625040"/>
    <w:rsid w:val="006377BA"/>
    <w:rsid w:val="006414C6"/>
    <w:rsid w:val="0064354A"/>
    <w:rsid w:val="00645241"/>
    <w:rsid w:val="00646C2B"/>
    <w:rsid w:val="00684458"/>
    <w:rsid w:val="006A353C"/>
    <w:rsid w:val="006B2734"/>
    <w:rsid w:val="006E1181"/>
    <w:rsid w:val="006F577B"/>
    <w:rsid w:val="006F78B6"/>
    <w:rsid w:val="007066E4"/>
    <w:rsid w:val="00730443"/>
    <w:rsid w:val="007424C7"/>
    <w:rsid w:val="00752523"/>
    <w:rsid w:val="00764497"/>
    <w:rsid w:val="00792275"/>
    <w:rsid w:val="00794747"/>
    <w:rsid w:val="007B7655"/>
    <w:rsid w:val="007F161B"/>
    <w:rsid w:val="00800B19"/>
    <w:rsid w:val="00862F5A"/>
    <w:rsid w:val="00863542"/>
    <w:rsid w:val="008711D8"/>
    <w:rsid w:val="008C64D5"/>
    <w:rsid w:val="008D2ED0"/>
    <w:rsid w:val="008F4B93"/>
    <w:rsid w:val="00921413"/>
    <w:rsid w:val="00927120"/>
    <w:rsid w:val="0093087C"/>
    <w:rsid w:val="00930C70"/>
    <w:rsid w:val="009378EC"/>
    <w:rsid w:val="00956898"/>
    <w:rsid w:val="00956C7B"/>
    <w:rsid w:val="00963190"/>
    <w:rsid w:val="009820AA"/>
    <w:rsid w:val="009973AC"/>
    <w:rsid w:val="009A3E95"/>
    <w:rsid w:val="009D0196"/>
    <w:rsid w:val="009D4772"/>
    <w:rsid w:val="00A60DD0"/>
    <w:rsid w:val="00A67A85"/>
    <w:rsid w:val="00A7181D"/>
    <w:rsid w:val="00A7571B"/>
    <w:rsid w:val="00AA46A2"/>
    <w:rsid w:val="00AB2414"/>
    <w:rsid w:val="00AB3326"/>
    <w:rsid w:val="00B10E3E"/>
    <w:rsid w:val="00B426CE"/>
    <w:rsid w:val="00B6011B"/>
    <w:rsid w:val="00B63D4D"/>
    <w:rsid w:val="00B678E3"/>
    <w:rsid w:val="00B67D7D"/>
    <w:rsid w:val="00B73073"/>
    <w:rsid w:val="00B91C2A"/>
    <w:rsid w:val="00BB308F"/>
    <w:rsid w:val="00BB324C"/>
    <w:rsid w:val="00BC5B4D"/>
    <w:rsid w:val="00BC5CDA"/>
    <w:rsid w:val="00BE1A67"/>
    <w:rsid w:val="00BF0477"/>
    <w:rsid w:val="00BF4DB0"/>
    <w:rsid w:val="00BF54EE"/>
    <w:rsid w:val="00BF7D45"/>
    <w:rsid w:val="00C078F4"/>
    <w:rsid w:val="00C11792"/>
    <w:rsid w:val="00C14BE8"/>
    <w:rsid w:val="00C26682"/>
    <w:rsid w:val="00C337CA"/>
    <w:rsid w:val="00C447FC"/>
    <w:rsid w:val="00C50D8B"/>
    <w:rsid w:val="00C66F5D"/>
    <w:rsid w:val="00C675CB"/>
    <w:rsid w:val="00C70B37"/>
    <w:rsid w:val="00C73300"/>
    <w:rsid w:val="00C75F2F"/>
    <w:rsid w:val="00CA13FF"/>
    <w:rsid w:val="00CB6542"/>
    <w:rsid w:val="00CD3CC5"/>
    <w:rsid w:val="00CE7549"/>
    <w:rsid w:val="00D00728"/>
    <w:rsid w:val="00D0732B"/>
    <w:rsid w:val="00D60AC1"/>
    <w:rsid w:val="00D610FB"/>
    <w:rsid w:val="00D61BCC"/>
    <w:rsid w:val="00D7457B"/>
    <w:rsid w:val="00D77A56"/>
    <w:rsid w:val="00D83BCD"/>
    <w:rsid w:val="00D83EBE"/>
    <w:rsid w:val="00D849D0"/>
    <w:rsid w:val="00D967F2"/>
    <w:rsid w:val="00D974B0"/>
    <w:rsid w:val="00DA3E6D"/>
    <w:rsid w:val="00DD300F"/>
    <w:rsid w:val="00DE4A75"/>
    <w:rsid w:val="00DE6C93"/>
    <w:rsid w:val="00DF06BE"/>
    <w:rsid w:val="00DF6B63"/>
    <w:rsid w:val="00DF7771"/>
    <w:rsid w:val="00E27E0B"/>
    <w:rsid w:val="00E32240"/>
    <w:rsid w:val="00E55951"/>
    <w:rsid w:val="00E769E0"/>
    <w:rsid w:val="00E777E4"/>
    <w:rsid w:val="00E86744"/>
    <w:rsid w:val="00E92165"/>
    <w:rsid w:val="00EA322B"/>
    <w:rsid w:val="00EC703E"/>
    <w:rsid w:val="00ED5C3D"/>
    <w:rsid w:val="00ED7B69"/>
    <w:rsid w:val="00EF5E88"/>
    <w:rsid w:val="00F14404"/>
    <w:rsid w:val="00F22883"/>
    <w:rsid w:val="00F26A5A"/>
    <w:rsid w:val="00F359A7"/>
    <w:rsid w:val="00F409AF"/>
    <w:rsid w:val="00F425CF"/>
    <w:rsid w:val="00F447B8"/>
    <w:rsid w:val="00F6697C"/>
    <w:rsid w:val="00F71EDA"/>
    <w:rsid w:val="00F85F1F"/>
    <w:rsid w:val="00F87461"/>
    <w:rsid w:val="00F87BDB"/>
    <w:rsid w:val="00FB3C6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7F16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F16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F16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161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161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16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161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161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161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cs="Tahoma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1"/>
    <w:pPr>
      <w:suppressLineNumbers/>
    </w:pPr>
    <w:rPr>
      <w:rFonts w:cs="Tahoma"/>
    </w:rPr>
  </w:style>
  <w:style w:type="paragraph" w:styleId="ad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8"/>
  </w:style>
  <w:style w:type="paragraph" w:styleId="HTML">
    <w:name w:val="HTML Address"/>
    <w:basedOn w:val="a1"/>
    <w:link w:val="HTML0"/>
    <w:uiPriority w:val="99"/>
    <w:semiHidden/>
    <w:unhideWhenUsed/>
    <w:rsid w:val="007F161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F161B"/>
    <w:rPr>
      <w:rFonts w:ascii="Century" w:hAnsi="Century" w:cs="Century"/>
      <w:i/>
      <w:iCs/>
      <w:kern w:val="1"/>
      <w:lang w:eastAsia="ar-SA"/>
    </w:rPr>
  </w:style>
  <w:style w:type="paragraph" w:styleId="HTML1">
    <w:name w:val="HTML Preformatted"/>
    <w:basedOn w:val="a1"/>
    <w:link w:val="HTML2"/>
    <w:uiPriority w:val="99"/>
    <w:semiHidden/>
    <w:unhideWhenUsed/>
    <w:rsid w:val="007F161B"/>
    <w:rPr>
      <w:rFonts w:ascii="Courier New" w:hAnsi="Courier New" w:cs="Courier New"/>
    </w:rPr>
  </w:style>
  <w:style w:type="character" w:customStyle="1" w:styleId="HTML2">
    <w:name w:val="HTML 書式付き (文字)"/>
    <w:basedOn w:val="a2"/>
    <w:link w:val="HTML1"/>
    <w:uiPriority w:val="99"/>
    <w:semiHidden/>
    <w:rsid w:val="007F161B"/>
    <w:rPr>
      <w:rFonts w:ascii="Courier New" w:hAnsi="Courier New" w:cs="Courier New"/>
      <w:kern w:val="1"/>
      <w:lang w:eastAsia="ar-SA"/>
    </w:rPr>
  </w:style>
  <w:style w:type="paragraph" w:styleId="af0">
    <w:name w:val="annotation text"/>
    <w:basedOn w:val="a1"/>
    <w:link w:val="af1"/>
    <w:uiPriority w:val="99"/>
    <w:semiHidden/>
    <w:unhideWhenUsed/>
    <w:rsid w:val="007F161B"/>
    <w:pPr>
      <w:jc w:val="left"/>
    </w:pPr>
  </w:style>
  <w:style w:type="character" w:customStyle="1" w:styleId="af1">
    <w:name w:val="コメント文字列 (文字)"/>
    <w:basedOn w:val="a2"/>
    <w:link w:val="a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16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F161B"/>
    <w:rPr>
      <w:rFonts w:ascii="Century" w:hAnsi="Century" w:cs="Century"/>
      <w:b/>
      <w:bCs/>
      <w:kern w:val="1"/>
      <w:lang w:eastAsia="ar-SA"/>
    </w:rPr>
  </w:style>
  <w:style w:type="paragraph" w:styleId="af4">
    <w:name w:val="Block Text"/>
    <w:basedOn w:val="a1"/>
    <w:uiPriority w:val="99"/>
    <w:semiHidden/>
    <w:unhideWhenUsed/>
    <w:rsid w:val="007F161B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unhideWhenUsed/>
    <w:rsid w:val="007F16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1"/>
      <w:sz w:val="18"/>
      <w:szCs w:val="18"/>
      <w:lang w:eastAsia="ar-SA"/>
    </w:rPr>
  </w:style>
  <w:style w:type="character" w:customStyle="1" w:styleId="af6">
    <w:name w:val="マクロ文字列 (文字)"/>
    <w:basedOn w:val="a2"/>
    <w:link w:val="af5"/>
    <w:uiPriority w:val="99"/>
    <w:semiHidden/>
    <w:rsid w:val="007F161B"/>
    <w:rPr>
      <w:rFonts w:ascii="Courier New" w:hAnsi="Courier New" w:cs="Courier New"/>
      <w:kern w:val="1"/>
      <w:sz w:val="18"/>
      <w:szCs w:val="18"/>
      <w:lang w:eastAsia="ar-SA"/>
    </w:rPr>
  </w:style>
  <w:style w:type="paragraph" w:styleId="af7">
    <w:name w:val="Message Header"/>
    <w:basedOn w:val="a1"/>
    <w:link w:val="af8"/>
    <w:uiPriority w:val="99"/>
    <w:semiHidden/>
    <w:unhideWhenUsed/>
    <w:rsid w:val="007F16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メッセージ見出し (文字)"/>
    <w:basedOn w:val="a2"/>
    <w:link w:val="af7"/>
    <w:uiPriority w:val="99"/>
    <w:semiHidden/>
    <w:rsid w:val="007F161B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  <w:lang w:eastAsia="ar-SA"/>
    </w:rPr>
  </w:style>
  <w:style w:type="paragraph" w:styleId="af9">
    <w:name w:val="List Paragraph"/>
    <w:basedOn w:val="a1"/>
    <w:uiPriority w:val="34"/>
    <w:qFormat/>
    <w:rsid w:val="007F161B"/>
    <w:pPr>
      <w:ind w:leftChars="400" w:left="840"/>
    </w:pPr>
  </w:style>
  <w:style w:type="paragraph" w:styleId="afa">
    <w:name w:val="Salutation"/>
    <w:basedOn w:val="a1"/>
    <w:next w:val="a1"/>
    <w:link w:val="afb"/>
    <w:uiPriority w:val="99"/>
    <w:semiHidden/>
    <w:unhideWhenUsed/>
    <w:rsid w:val="007F161B"/>
  </w:style>
  <w:style w:type="character" w:customStyle="1" w:styleId="afb">
    <w:name w:val="挨拶文 (文字)"/>
    <w:basedOn w:val="a2"/>
    <w:link w:val="af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c">
    <w:name w:val="envelope address"/>
    <w:basedOn w:val="a1"/>
    <w:uiPriority w:val="99"/>
    <w:semiHidden/>
    <w:unhideWhenUsed/>
    <w:rsid w:val="007F16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23">
    <w:name w:val="List 2"/>
    <w:basedOn w:val="a1"/>
    <w:uiPriority w:val="99"/>
    <w:semiHidden/>
    <w:unhideWhenUsed/>
    <w:rsid w:val="007F161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F161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F161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F161B"/>
    <w:pPr>
      <w:ind w:leftChars="800" w:left="100" w:hangingChars="200" w:hanging="200"/>
      <w:contextualSpacing/>
    </w:pPr>
  </w:style>
  <w:style w:type="paragraph" w:styleId="afd">
    <w:name w:val="Quote"/>
    <w:basedOn w:val="a1"/>
    <w:next w:val="a1"/>
    <w:link w:val="afe"/>
    <w:uiPriority w:val="29"/>
    <w:qFormat/>
    <w:rsid w:val="007F16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2"/>
    <w:link w:val="afd"/>
    <w:uiPriority w:val="29"/>
    <w:rsid w:val="007F161B"/>
    <w:rPr>
      <w:rFonts w:ascii="Century" w:hAnsi="Century" w:cs="Century"/>
      <w:i/>
      <w:iCs/>
      <w:color w:val="404040" w:themeColor="text1" w:themeTint="BF"/>
      <w:kern w:val="1"/>
      <w:lang w:eastAsia="ar-SA"/>
    </w:rPr>
  </w:style>
  <w:style w:type="paragraph" w:styleId="24">
    <w:name w:val="Intense Quote"/>
    <w:basedOn w:val="a1"/>
    <w:next w:val="a1"/>
    <w:link w:val="25"/>
    <w:uiPriority w:val="30"/>
    <w:qFormat/>
    <w:rsid w:val="007F16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F161B"/>
    <w:rPr>
      <w:rFonts w:ascii="Century" w:hAnsi="Century" w:cs="Century"/>
      <w:i/>
      <w:iCs/>
      <w:color w:val="4F81BD" w:themeColor="accent1"/>
      <w:kern w:val="1"/>
      <w:lang w:eastAsia="ar-SA"/>
    </w:rPr>
  </w:style>
  <w:style w:type="paragraph" w:styleId="aff">
    <w:name w:val="table of authorities"/>
    <w:basedOn w:val="a1"/>
    <w:next w:val="a1"/>
    <w:uiPriority w:val="99"/>
    <w:semiHidden/>
    <w:unhideWhenUsed/>
    <w:rsid w:val="007F161B"/>
    <w:pPr>
      <w:ind w:left="200" w:hangingChars="100" w:hanging="200"/>
    </w:pPr>
  </w:style>
  <w:style w:type="paragraph" w:styleId="aff0">
    <w:name w:val="toa heading"/>
    <w:basedOn w:val="a1"/>
    <w:next w:val="a1"/>
    <w:uiPriority w:val="99"/>
    <w:semiHidden/>
    <w:unhideWhenUsed/>
    <w:rsid w:val="007F161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F161B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161B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161B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161B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161B"/>
    <w:pPr>
      <w:numPr>
        <w:numId w:val="8"/>
      </w:numPr>
      <w:contextualSpacing/>
    </w:pPr>
  </w:style>
  <w:style w:type="paragraph" w:styleId="aff1">
    <w:name w:val="List Continue"/>
    <w:basedOn w:val="a1"/>
    <w:uiPriority w:val="99"/>
    <w:semiHidden/>
    <w:unhideWhenUsed/>
    <w:rsid w:val="007F161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F161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F161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F161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F161B"/>
    <w:pPr>
      <w:spacing w:after="180"/>
      <w:ind w:leftChars="1000" w:left="2125"/>
      <w:contextualSpacing/>
    </w:pPr>
  </w:style>
  <w:style w:type="paragraph" w:styleId="aff2">
    <w:name w:val="Note Heading"/>
    <w:basedOn w:val="a1"/>
    <w:next w:val="a1"/>
    <w:link w:val="aff3"/>
    <w:uiPriority w:val="99"/>
    <w:semiHidden/>
    <w:unhideWhenUsed/>
    <w:rsid w:val="007F161B"/>
    <w:pPr>
      <w:jc w:val="center"/>
    </w:pPr>
  </w:style>
  <w:style w:type="character" w:customStyle="1" w:styleId="aff3">
    <w:name w:val="記 (文字)"/>
    <w:basedOn w:val="a2"/>
    <w:link w:val="a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4">
    <w:name w:val="footnote text"/>
    <w:basedOn w:val="a1"/>
    <w:link w:val="aff5"/>
    <w:uiPriority w:val="99"/>
    <w:semiHidden/>
    <w:unhideWhenUsed/>
    <w:rsid w:val="007F161B"/>
    <w:pPr>
      <w:snapToGrid w:val="0"/>
      <w:jc w:val="left"/>
    </w:pPr>
  </w:style>
  <w:style w:type="character" w:customStyle="1" w:styleId="aff5">
    <w:name w:val="脚注文字列 (文字)"/>
    <w:basedOn w:val="a2"/>
    <w:link w:val="a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6">
    <w:name w:val="Closing"/>
    <w:basedOn w:val="a1"/>
    <w:link w:val="aff7"/>
    <w:uiPriority w:val="99"/>
    <w:semiHidden/>
    <w:unhideWhenUsed/>
    <w:rsid w:val="007F161B"/>
    <w:pPr>
      <w:jc w:val="right"/>
    </w:pPr>
  </w:style>
  <w:style w:type="character" w:customStyle="1" w:styleId="aff7">
    <w:name w:val="結語 (文字)"/>
    <w:basedOn w:val="a2"/>
    <w:link w:val="aff6"/>
    <w:uiPriority w:val="9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10">
    <w:name w:val="見出し 1 (文字)"/>
    <w:basedOn w:val="a2"/>
    <w:link w:val="1"/>
    <w:uiPriority w:val="9"/>
    <w:rsid w:val="007F161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2">
    <w:name w:val="見出し 2 (文字)"/>
    <w:basedOn w:val="a2"/>
    <w:link w:val="2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32">
    <w:name w:val="見出し 3 (文字)"/>
    <w:basedOn w:val="a2"/>
    <w:link w:val="3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42">
    <w:name w:val="見出し 4 (文字)"/>
    <w:basedOn w:val="a2"/>
    <w:link w:val="41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52">
    <w:name w:val="見出し 5 (文字)"/>
    <w:basedOn w:val="a2"/>
    <w:link w:val="5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60">
    <w:name w:val="見出し 6 (文字)"/>
    <w:basedOn w:val="a2"/>
    <w:link w:val="6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70">
    <w:name w:val="見出し 7 (文字)"/>
    <w:basedOn w:val="a2"/>
    <w:link w:val="7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80">
    <w:name w:val="見出し 8 (文字)"/>
    <w:basedOn w:val="a2"/>
    <w:link w:val="8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90">
    <w:name w:val="見出し 9 (文字)"/>
    <w:basedOn w:val="a2"/>
    <w:link w:val="9"/>
    <w:uiPriority w:val="9"/>
    <w:semiHidden/>
    <w:rsid w:val="007F161B"/>
    <w:rPr>
      <w:rFonts w:ascii="Century" w:hAnsi="Century" w:cs="Century"/>
      <w:kern w:val="1"/>
      <w:lang w:eastAsia="ar-SA"/>
    </w:rPr>
  </w:style>
  <w:style w:type="paragraph" w:styleId="aff8">
    <w:name w:val="Document Map"/>
    <w:basedOn w:val="a1"/>
    <w:link w:val="aff9"/>
    <w:uiPriority w:val="99"/>
    <w:semiHidden/>
    <w:unhideWhenUsed/>
    <w:rsid w:val="007F161B"/>
    <w:rPr>
      <w:rFonts w:ascii="Meiryo UI" w:eastAsia="Meiryo UI"/>
      <w:sz w:val="18"/>
      <w:szCs w:val="18"/>
    </w:rPr>
  </w:style>
  <w:style w:type="character" w:customStyle="1" w:styleId="aff9">
    <w:name w:val="見出しマップ (文字)"/>
    <w:basedOn w:val="a2"/>
    <w:link w:val="aff8"/>
    <w:uiPriority w:val="99"/>
    <w:semiHidden/>
    <w:rsid w:val="007F161B"/>
    <w:rPr>
      <w:rFonts w:ascii="Meiryo UI" w:eastAsia="Meiryo UI" w:hAnsi="Century" w:cs="Century"/>
      <w:kern w:val="1"/>
      <w:sz w:val="18"/>
      <w:szCs w:val="18"/>
      <w:lang w:eastAsia="ar-SA"/>
    </w:rPr>
  </w:style>
  <w:style w:type="paragraph" w:styleId="affa">
    <w:name w:val="No Spacing"/>
    <w:uiPriority w:val="1"/>
    <w:qFormat/>
    <w:rsid w:val="007F161B"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affb">
    <w:name w:val="envelope return"/>
    <w:basedOn w:val="a1"/>
    <w:uiPriority w:val="99"/>
    <w:semiHidden/>
    <w:unhideWhenUsed/>
    <w:rsid w:val="007F161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F161B"/>
    <w:pPr>
      <w:ind w:left="200" w:hangingChars="100" w:hanging="200"/>
    </w:pPr>
  </w:style>
  <w:style w:type="paragraph" w:styleId="27">
    <w:name w:val="index 2"/>
    <w:basedOn w:val="a1"/>
    <w:next w:val="a1"/>
    <w:autoRedefine/>
    <w:uiPriority w:val="99"/>
    <w:semiHidden/>
    <w:unhideWhenUsed/>
    <w:rsid w:val="007F161B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7F161B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7F161B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7F161B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7F161B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7F161B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7F161B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7F161B"/>
    <w:pPr>
      <w:ind w:leftChars="800" w:left="800" w:hangingChars="100" w:hanging="200"/>
    </w:pPr>
  </w:style>
  <w:style w:type="paragraph" w:styleId="affc">
    <w:name w:val="index heading"/>
    <w:basedOn w:val="a1"/>
    <w:next w:val="11"/>
    <w:uiPriority w:val="99"/>
    <w:semiHidden/>
    <w:unhideWhenUsed/>
    <w:rsid w:val="007F161B"/>
    <w:rPr>
      <w:rFonts w:asciiTheme="majorHAnsi" w:eastAsiaTheme="majorEastAsia" w:hAnsiTheme="majorHAnsi" w:cstheme="majorBidi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7F161B"/>
    <w:pPr>
      <w:jc w:val="right"/>
    </w:pPr>
  </w:style>
  <w:style w:type="character" w:customStyle="1" w:styleId="affe">
    <w:name w:val="署名 (文字)"/>
    <w:basedOn w:val="a2"/>
    <w:link w:val="affd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">
    <w:name w:val="Plain Text"/>
    <w:basedOn w:val="a1"/>
    <w:link w:val="afff0"/>
    <w:uiPriority w:val="99"/>
    <w:semiHidden/>
    <w:unhideWhenUsed/>
    <w:rsid w:val="007F161B"/>
    <w:rPr>
      <w:rFonts w:ascii="ＭＳ 明朝" w:hAnsi="Courier New" w:cs="Courier New"/>
      <w:sz w:val="21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7F161B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fff1">
    <w:name w:val="table of figures"/>
    <w:basedOn w:val="a1"/>
    <w:next w:val="a1"/>
    <w:uiPriority w:val="99"/>
    <w:semiHidden/>
    <w:unhideWhenUsed/>
    <w:rsid w:val="007F161B"/>
    <w:pPr>
      <w:ind w:leftChars="200" w:left="200" w:hangingChars="200" w:hanging="200"/>
    </w:pPr>
  </w:style>
  <w:style w:type="paragraph" w:styleId="afff2">
    <w:name w:val="Balloon Text"/>
    <w:basedOn w:val="a1"/>
    <w:link w:val="afff3"/>
    <w:uiPriority w:val="99"/>
    <w:semiHidden/>
    <w:unhideWhenUsed/>
    <w:rsid w:val="007F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3">
    <w:name w:val="吹き出し (文字)"/>
    <w:basedOn w:val="a2"/>
    <w:link w:val="afff2"/>
    <w:uiPriority w:val="99"/>
    <w:semiHidden/>
    <w:rsid w:val="007F161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">
    <w:name w:val="List Number"/>
    <w:basedOn w:val="a1"/>
    <w:uiPriority w:val="99"/>
    <w:semiHidden/>
    <w:unhideWhenUsed/>
    <w:rsid w:val="007F161B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161B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161B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161B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161B"/>
    <w:pPr>
      <w:numPr>
        <w:numId w:val="13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F161B"/>
  </w:style>
  <w:style w:type="character" w:customStyle="1" w:styleId="afff5">
    <w:name w:val="電子メール署名 (文字)"/>
    <w:basedOn w:val="a2"/>
    <w:link w:val="af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F161B"/>
  </w:style>
  <w:style w:type="character" w:customStyle="1" w:styleId="afff7">
    <w:name w:val="日付 (文字)"/>
    <w:basedOn w:val="a2"/>
    <w:link w:val="afff6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Web">
    <w:name w:val="Normal (Web)"/>
    <w:basedOn w:val="a1"/>
    <w:uiPriority w:val="99"/>
    <w:semiHidden/>
    <w:unhideWhenUsed/>
    <w:rsid w:val="007F161B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7F161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F16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F161B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fffb">
    <w:name w:val="Subtitle"/>
    <w:basedOn w:val="a1"/>
    <w:next w:val="a1"/>
    <w:link w:val="afffc"/>
    <w:uiPriority w:val="11"/>
    <w:qFormat/>
    <w:rsid w:val="007F16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c">
    <w:name w:val="副題 (文字)"/>
    <w:basedOn w:val="a2"/>
    <w:link w:val="afffb"/>
    <w:uiPriority w:val="11"/>
    <w:rsid w:val="007F161B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paragraph" w:styleId="afffd">
    <w:name w:val="Bibliography"/>
    <w:basedOn w:val="a1"/>
    <w:next w:val="a1"/>
    <w:uiPriority w:val="37"/>
    <w:semiHidden/>
    <w:unhideWhenUsed/>
    <w:rsid w:val="007F161B"/>
  </w:style>
  <w:style w:type="paragraph" w:styleId="afffe">
    <w:name w:val="endnote text"/>
    <w:basedOn w:val="a1"/>
    <w:link w:val="affff"/>
    <w:uiPriority w:val="99"/>
    <w:semiHidden/>
    <w:unhideWhenUsed/>
    <w:rsid w:val="007F161B"/>
    <w:pPr>
      <w:snapToGrid w:val="0"/>
      <w:jc w:val="left"/>
    </w:pPr>
  </w:style>
  <w:style w:type="character" w:customStyle="1" w:styleId="affff">
    <w:name w:val="文末脚注文字列 (文字)"/>
    <w:basedOn w:val="a2"/>
    <w:link w:val="afffe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7F161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6">
    <w:name w:val="Body Text 3"/>
    <w:basedOn w:val="a1"/>
    <w:link w:val="37"/>
    <w:uiPriority w:val="99"/>
    <w:semiHidden/>
    <w:unhideWhenUsed/>
    <w:rsid w:val="007F161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0">
    <w:name w:val="Body Text Indent"/>
    <w:basedOn w:val="a1"/>
    <w:link w:val="affff1"/>
    <w:uiPriority w:val="99"/>
    <w:semiHidden/>
    <w:unhideWhenUsed/>
    <w:rsid w:val="007F161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a">
    <w:name w:val="Body Text Indent 2"/>
    <w:basedOn w:val="a1"/>
    <w:link w:val="2b"/>
    <w:uiPriority w:val="99"/>
    <w:semiHidden/>
    <w:unhideWhenUsed/>
    <w:rsid w:val="007F161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7F161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2">
    <w:name w:val="Body Text First Indent"/>
    <w:basedOn w:val="a8"/>
    <w:link w:val="affff3"/>
    <w:uiPriority w:val="99"/>
    <w:semiHidden/>
    <w:unhideWhenUsed/>
    <w:rsid w:val="007F161B"/>
    <w:pPr>
      <w:spacing w:after="0"/>
      <w:ind w:firstLineChars="100" w:firstLine="210"/>
    </w:pPr>
  </w:style>
  <w:style w:type="character" w:customStyle="1" w:styleId="a9">
    <w:name w:val="本文 (文字)"/>
    <w:basedOn w:val="a2"/>
    <w:link w:val="a8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affff3">
    <w:name w:val="本文字下げ (文字)"/>
    <w:basedOn w:val="a9"/>
    <w:link w:val="aff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c">
    <w:name w:val="Body Text First Indent 2"/>
    <w:basedOn w:val="affff0"/>
    <w:link w:val="2d"/>
    <w:uiPriority w:val="99"/>
    <w:semiHidden/>
    <w:unhideWhenUsed/>
    <w:rsid w:val="007F161B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7F161B"/>
  </w:style>
  <w:style w:type="paragraph" w:styleId="2e">
    <w:name w:val="toc 2"/>
    <w:basedOn w:val="a1"/>
    <w:next w:val="a1"/>
    <w:autoRedefine/>
    <w:uiPriority w:val="39"/>
    <w:semiHidden/>
    <w:unhideWhenUsed/>
    <w:rsid w:val="007F161B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7F161B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7F161B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7F161B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7F161B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7F161B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7F161B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7F161B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F161B"/>
    <w:pPr>
      <w:outlineLvl w:val="9"/>
    </w:pPr>
  </w:style>
  <w:style w:type="paragraph" w:customStyle="1" w:styleId="Default">
    <w:name w:val="Default"/>
    <w:rsid w:val="008C64D5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2019-05-16T10:50:00Z</dcterms:created>
  <dcterms:modified xsi:type="dcterms:W3CDTF">2022-06-10T01:41:00Z</dcterms:modified>
</cp:coreProperties>
</file>